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2A9F" w14:textId="0E635A91" w:rsidR="00382610" w:rsidRPr="00706787" w:rsidRDefault="004A210B" w:rsidP="00F11372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706787">
        <w:rPr>
          <w:rFonts w:asciiTheme="minorHAnsi" w:hAnsiTheme="minorHAnsi" w:cstheme="minorHAnsi"/>
          <w:b/>
          <w:sz w:val="24"/>
          <w:szCs w:val="24"/>
        </w:rPr>
        <w:t>Ozn</w:t>
      </w:r>
      <w:proofErr w:type="spellEnd"/>
      <w:r w:rsidRPr="00706787">
        <w:rPr>
          <w:rFonts w:asciiTheme="minorHAnsi" w:hAnsiTheme="minorHAnsi" w:cstheme="minorHAnsi"/>
          <w:b/>
          <w:sz w:val="24"/>
          <w:szCs w:val="24"/>
        </w:rPr>
        <w:t xml:space="preserve">. postępowania 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0</w:t>
      </w:r>
      <w:r w:rsidR="00442671">
        <w:rPr>
          <w:rFonts w:asciiTheme="minorHAnsi" w:hAnsiTheme="minorHAnsi" w:cstheme="minorHAnsi"/>
          <w:b/>
          <w:sz w:val="24"/>
          <w:szCs w:val="24"/>
        </w:rPr>
        <w:t>4</w:t>
      </w:r>
      <w:r w:rsidR="00544BD8" w:rsidRPr="00706787">
        <w:rPr>
          <w:rFonts w:asciiTheme="minorHAnsi" w:hAnsiTheme="minorHAnsi" w:cstheme="minorHAnsi"/>
          <w:b/>
          <w:sz w:val="24"/>
          <w:szCs w:val="24"/>
        </w:rPr>
        <w:t>/20</w:t>
      </w:r>
      <w:r w:rsidR="00FD587D" w:rsidRPr="00706787">
        <w:rPr>
          <w:rFonts w:asciiTheme="minorHAnsi" w:hAnsiTheme="minorHAnsi" w:cstheme="minorHAnsi"/>
          <w:b/>
          <w:sz w:val="24"/>
          <w:szCs w:val="24"/>
        </w:rPr>
        <w:t>20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CE773C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136D41">
        <w:rPr>
          <w:rFonts w:asciiTheme="minorHAnsi" w:hAnsiTheme="minorHAnsi" w:cstheme="minorHAnsi"/>
          <w:b/>
          <w:bCs/>
          <w:sz w:val="24"/>
          <w:szCs w:val="24"/>
        </w:rPr>
        <w:t>10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269EBB27" w14:textId="77777777" w:rsidR="00382610" w:rsidRPr="00706787" w:rsidRDefault="004A210B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327E9325" w14:textId="77777777" w:rsidR="002A2B8F" w:rsidRPr="00706787" w:rsidRDefault="002A2B8F" w:rsidP="00F11372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3CDFD353" w14:textId="77777777" w:rsidR="00382610" w:rsidRPr="00706787" w:rsidRDefault="004A210B" w:rsidP="00F11372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</w:t>
      </w:r>
      <w:r w:rsidR="009C3340" w:rsidRPr="00706787">
        <w:rPr>
          <w:rFonts w:asciiTheme="minorHAnsi" w:hAnsiTheme="minorHAnsi" w:cstheme="minorHAnsi"/>
          <w:b/>
          <w:sz w:val="24"/>
          <w:szCs w:val="24"/>
        </w:rPr>
        <w:t>iA</w:t>
      </w:r>
      <w:r w:rsidRPr="00706787">
        <w:rPr>
          <w:rFonts w:asciiTheme="minorHAnsi" w:hAnsiTheme="minorHAnsi" w:cstheme="minorHAnsi"/>
          <w:b/>
          <w:sz w:val="24"/>
          <w:szCs w:val="24"/>
        </w:rPr>
        <w:t xml:space="preserve"> w Bydgoszczy</w:t>
      </w:r>
    </w:p>
    <w:p w14:paraId="71BAEBAB" w14:textId="77777777" w:rsidR="00382610" w:rsidRPr="00706787" w:rsidRDefault="004A210B" w:rsidP="00F11372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2AEFFB21" w14:textId="77777777" w:rsidR="00382610" w:rsidRPr="00706787" w:rsidRDefault="004A210B" w:rsidP="00F11372">
      <w:pPr>
        <w:pStyle w:val="Akapitzlist"/>
        <w:numPr>
          <w:ilvl w:val="1"/>
          <w:numId w:val="15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5381EC24" w14:textId="77777777" w:rsidR="002A2B8F" w:rsidRPr="00706787" w:rsidRDefault="002A2B8F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3A4D0209" w14:textId="77777777" w:rsidR="00382610" w:rsidRPr="00706787" w:rsidRDefault="004A210B" w:rsidP="00F11372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3753EEC2" w14:textId="77777777" w:rsidR="00382610" w:rsidRPr="00706787" w:rsidRDefault="004A210B" w:rsidP="00F1137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9FB5A00" w14:textId="77777777" w:rsidR="00382610" w:rsidRPr="00706787" w:rsidRDefault="0038261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2A2B8F" w:rsidRPr="00706787" w14:paraId="7391A8AC" w14:textId="77777777" w:rsidTr="00D33E1A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87D74" w14:textId="77777777" w:rsidR="002A2B8F" w:rsidRPr="00706787" w:rsidRDefault="006A5AAF" w:rsidP="00D33E1A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 xml:space="preserve">Firma / </w:t>
            </w:r>
            <w:r w:rsidR="002A2B8F" w:rsidRPr="00706787">
              <w:rPr>
                <w:rFonts w:asciiTheme="minorHAnsi" w:hAnsiTheme="minorHAnsi" w:cstheme="minorHAnsi"/>
                <w:b/>
                <w:szCs w:val="22"/>
              </w:rPr>
              <w:t>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1A19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151A8EA" w14:textId="77777777" w:rsidTr="00D33E1A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600C7DF" w14:textId="77777777" w:rsidR="002A2B8F" w:rsidRPr="00706787" w:rsidRDefault="002A2B8F" w:rsidP="00D33E1A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008A7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C792E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62E2969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9CC42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DE31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E6890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4D6930CF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DD3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E8B1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A7FE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1DAA2153" w14:textId="77777777" w:rsidTr="00D33E1A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824D0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167CC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7D2A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4C69C0E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D24E7" w14:textId="07D91AA3" w:rsidR="002A2B8F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6AC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11372" w:rsidRPr="00706787" w14:paraId="05194FB0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0AC0C" w14:textId="6A3F4C56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5227F" w14:textId="77777777" w:rsidR="00F11372" w:rsidRPr="00706787" w:rsidRDefault="00F11372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666C4BB8" w14:textId="77777777" w:rsidTr="00D33E1A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D824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CAD2D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283C4C28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1D0C5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30A3B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A2B8F" w:rsidRPr="00706787" w14:paraId="71C9C8B4" w14:textId="77777777" w:rsidTr="00D33E1A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26264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5513A" w14:textId="77777777" w:rsidR="002A2B8F" w:rsidRPr="00706787" w:rsidRDefault="002A2B8F" w:rsidP="00D33E1A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652588CA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6BFDA0B2" w14:textId="2FC28330" w:rsidR="00382610" w:rsidRPr="00706787" w:rsidRDefault="004A210B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>Przystępując do konkursu na udzielanie świadczeń zdrowotnych ogłoszonego przez SP WZOZ MSW</w:t>
      </w:r>
      <w:r w:rsidR="009C3340" w:rsidRPr="00706787">
        <w:rPr>
          <w:rFonts w:asciiTheme="minorHAnsi" w:hAnsiTheme="minorHAnsi" w:cstheme="minorHAnsi"/>
          <w:szCs w:val="22"/>
        </w:rPr>
        <w:t>iA</w:t>
      </w:r>
      <w:r w:rsidRPr="00706787">
        <w:rPr>
          <w:rFonts w:asciiTheme="minorHAnsi" w:hAnsiTheme="minorHAnsi" w:cstheme="minorHAnsi"/>
          <w:szCs w:val="22"/>
        </w:rPr>
        <w:t xml:space="preserve">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Art.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 xml:space="preserve">(Dz. U. </w:t>
      </w:r>
      <w:r w:rsidR="00601ADC" w:rsidRPr="00706787">
        <w:rPr>
          <w:rFonts w:asciiTheme="minorHAnsi" w:hAnsiTheme="minorHAnsi" w:cstheme="minorHAnsi"/>
          <w:szCs w:val="22"/>
        </w:rPr>
        <w:t>z 20</w:t>
      </w:r>
      <w:r w:rsidR="00442671">
        <w:rPr>
          <w:rFonts w:asciiTheme="minorHAnsi" w:hAnsiTheme="minorHAnsi" w:cstheme="minorHAnsi"/>
          <w:szCs w:val="22"/>
        </w:rPr>
        <w:t>20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601ADC" w:rsidRPr="00706787">
        <w:rPr>
          <w:rFonts w:asciiTheme="minorHAnsi" w:hAnsiTheme="minorHAnsi" w:cstheme="minorHAnsi"/>
          <w:szCs w:val="22"/>
        </w:rPr>
        <w:t>2</w:t>
      </w:r>
      <w:r w:rsidR="00442671">
        <w:rPr>
          <w:rFonts w:asciiTheme="minorHAnsi" w:hAnsiTheme="minorHAnsi" w:cstheme="minorHAnsi"/>
          <w:szCs w:val="22"/>
        </w:rPr>
        <w:t>95</w:t>
      </w:r>
      <w:r w:rsidR="00601ADC" w:rsidRPr="00706787">
        <w:rPr>
          <w:rFonts w:asciiTheme="minorHAnsi" w:hAnsiTheme="minorHAnsi" w:cstheme="minorHAnsi"/>
          <w:szCs w:val="22"/>
        </w:rPr>
        <w:t xml:space="preserve">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7C0ABB68" w14:textId="77777777" w:rsidR="00382610" w:rsidRPr="00706787" w:rsidRDefault="00382610">
      <w:pPr>
        <w:jc w:val="both"/>
        <w:rPr>
          <w:rFonts w:asciiTheme="minorHAnsi" w:hAnsiTheme="minorHAnsi" w:cstheme="minorHAnsi"/>
          <w:szCs w:val="22"/>
        </w:rPr>
      </w:pPr>
    </w:p>
    <w:p w14:paraId="42C4709A" w14:textId="77777777" w:rsidR="00382610" w:rsidRPr="00706787" w:rsidRDefault="004A210B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0520AC79" w14:textId="77777777" w:rsidR="00382610" w:rsidRPr="00706787" w:rsidRDefault="00382610">
      <w:pPr>
        <w:rPr>
          <w:rFonts w:asciiTheme="minorHAnsi" w:hAnsiTheme="minorHAnsi" w:cstheme="minorHAnsi"/>
          <w:szCs w:val="22"/>
        </w:rPr>
      </w:pPr>
    </w:p>
    <w:p w14:paraId="51856058" w14:textId="77777777" w:rsidR="00382610" w:rsidRPr="00706787" w:rsidRDefault="004A210B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04CDE744" w14:textId="77777777" w:rsidR="005A5A80" w:rsidRPr="00706787" w:rsidRDefault="005A5A80">
      <w:pPr>
        <w:ind w:left="66"/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9202"/>
      </w:tblGrid>
      <w:tr w:rsidR="00482210" w:rsidRPr="00706787" w14:paraId="68715717" w14:textId="77777777" w:rsidTr="00136D41">
        <w:trPr>
          <w:trHeight w:val="699"/>
        </w:trPr>
        <w:tc>
          <w:tcPr>
            <w:tcW w:w="9202" w:type="dxa"/>
          </w:tcPr>
          <w:p w14:paraId="46048F07" w14:textId="6034A065" w:rsidR="00482210" w:rsidRPr="00AE3A45" w:rsidRDefault="00430F03" w:rsidP="00AE3A45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Zakres nr </w:t>
            </w:r>
            <w:r w:rsidR="00136D41">
              <w:rPr>
                <w:rFonts w:asciiTheme="minorHAnsi" w:hAnsiTheme="minorHAnsi" w:cstheme="minorHAnsi"/>
                <w:b/>
                <w:szCs w:val="22"/>
              </w:rPr>
              <w:t>10</w:t>
            </w:r>
          </w:p>
          <w:p w14:paraId="37EFE9A4" w14:textId="5C50C07C" w:rsidR="00482210" w:rsidRPr="00AE3A45" w:rsidRDefault="00482210" w:rsidP="00AE3A45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>Lekarz specjalista</w:t>
            </w:r>
            <w:r w:rsidR="004E0A51" w:rsidRPr="00AE3A45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 xml:space="preserve">udzielający świadczeń zdrowotnych w </w:t>
            </w:r>
            <w:r w:rsidR="000603D3">
              <w:rPr>
                <w:rFonts w:asciiTheme="minorHAnsi" w:hAnsiTheme="minorHAnsi" w:cstheme="minorHAnsi"/>
                <w:szCs w:val="22"/>
              </w:rPr>
              <w:t xml:space="preserve">Poradni </w:t>
            </w:r>
            <w:r w:rsidR="00136D41">
              <w:rPr>
                <w:rFonts w:asciiTheme="minorHAnsi" w:hAnsiTheme="minorHAnsi" w:cstheme="minorHAnsi"/>
                <w:szCs w:val="22"/>
              </w:rPr>
              <w:t xml:space="preserve">Dermatologicznej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 w:rsidR="00BB0131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 w:rsidRPr="00AE3A45">
              <w:rPr>
                <w:rFonts w:asciiTheme="minorHAnsi" w:hAnsiTheme="minorHAnsi" w:cstheme="minorHAnsi"/>
                <w:b/>
                <w:szCs w:val="22"/>
              </w:rPr>
              <w:t xml:space="preserve">zł brutto </w:t>
            </w:r>
            <w:r w:rsidR="00136D41">
              <w:rPr>
                <w:rFonts w:asciiTheme="minorHAnsi" w:hAnsiTheme="minorHAnsi" w:cstheme="minorHAnsi"/>
                <w:b/>
                <w:szCs w:val="22"/>
              </w:rPr>
              <w:t xml:space="preserve">miesięcznego ryczałtu </w:t>
            </w:r>
            <w:r w:rsidR="00136D41" w:rsidRPr="00136D41">
              <w:rPr>
                <w:rFonts w:asciiTheme="minorHAnsi" w:hAnsiTheme="minorHAnsi" w:cstheme="minorHAnsi"/>
                <w:bCs/>
                <w:szCs w:val="22"/>
              </w:rPr>
              <w:t>za realizacje świadczeń zgodnie z harmonogramem</w:t>
            </w:r>
            <w:r w:rsidRPr="00136D41">
              <w:rPr>
                <w:rFonts w:asciiTheme="minorHAnsi" w:hAnsiTheme="minorHAnsi" w:cstheme="minorHAnsi"/>
                <w:bCs/>
                <w:szCs w:val="22"/>
              </w:rPr>
              <w:t>;</w:t>
            </w:r>
          </w:p>
          <w:p w14:paraId="09E31A37" w14:textId="4B5D8CED" w:rsidR="00482210" w:rsidRPr="00D85568" w:rsidRDefault="00D85568" w:rsidP="00D85568">
            <w:pPr>
              <w:pStyle w:val="Akapitzlist"/>
              <w:numPr>
                <w:ilvl w:val="0"/>
                <w:numId w:val="172"/>
              </w:num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3A45">
              <w:rPr>
                <w:rFonts w:asciiTheme="minorHAnsi" w:hAnsiTheme="minorHAnsi" w:cstheme="minorHAnsi"/>
                <w:szCs w:val="22"/>
              </w:rPr>
              <w:t xml:space="preserve">Lekarz specjalista udzielający świadczeń zdrowotnych w </w:t>
            </w:r>
            <w:r>
              <w:rPr>
                <w:rFonts w:asciiTheme="minorHAnsi" w:hAnsiTheme="minorHAnsi" w:cstheme="minorHAnsi"/>
                <w:szCs w:val="22"/>
              </w:rPr>
              <w:t xml:space="preserve">Poradni </w:t>
            </w:r>
            <w:r w:rsidR="00136D41">
              <w:rPr>
                <w:rFonts w:asciiTheme="minorHAnsi" w:hAnsiTheme="minorHAnsi" w:cstheme="minorHAnsi"/>
                <w:szCs w:val="22"/>
              </w:rPr>
              <w:t>Dermatologicznej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SP WZOZ MSWiA w Bydgoszczy</w:t>
            </w:r>
            <w:r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AE3A45">
              <w:rPr>
                <w:rFonts w:asciiTheme="minorHAnsi" w:hAnsiTheme="minorHAnsi" w:cstheme="minorHAnsi"/>
                <w:szCs w:val="22"/>
              </w:rPr>
              <w:t>………………</w:t>
            </w:r>
            <w:r>
              <w:rPr>
                <w:rFonts w:asciiTheme="minorHAnsi" w:hAnsiTheme="minorHAnsi" w:cstheme="minorHAnsi"/>
                <w:b/>
                <w:szCs w:val="22"/>
              </w:rPr>
              <w:t>% za realizacje świadczeń komercyjnych</w:t>
            </w:r>
            <w:r w:rsidRPr="00AE3A45">
              <w:rPr>
                <w:rFonts w:asciiTheme="minorHAnsi" w:hAnsiTheme="minorHAnsi" w:cstheme="minorHAnsi"/>
                <w:szCs w:val="22"/>
              </w:rPr>
              <w:t>;</w:t>
            </w:r>
          </w:p>
        </w:tc>
      </w:tr>
    </w:tbl>
    <w:p w14:paraId="05524AAA" w14:textId="77777777" w:rsidR="00273AA3" w:rsidRPr="00D33B5A" w:rsidRDefault="00273AA3" w:rsidP="00D33B5A">
      <w:pPr>
        <w:jc w:val="both"/>
        <w:rPr>
          <w:rFonts w:ascii="Times New Roman" w:hAnsi="Times New Roman" w:cs="Times New Roman"/>
          <w:szCs w:val="22"/>
        </w:rPr>
      </w:pPr>
    </w:p>
    <w:p w14:paraId="4106FC5A" w14:textId="77777777" w:rsidR="00382610" w:rsidRPr="00B01000" w:rsidRDefault="004A210B" w:rsidP="007461DA">
      <w:pPr>
        <w:pStyle w:val="Akapitzlist"/>
        <w:numPr>
          <w:ilvl w:val="2"/>
          <w:numId w:val="140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440BE30F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1712928A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3E8C74AD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Zapoznałam/em się z treścią ogłoszenia o konkursie, akceptuję wzór umowy i nie wnoszę zastrzeżeń.</w:t>
      </w:r>
    </w:p>
    <w:p w14:paraId="2D64E1B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2334322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Jestem przeszkolona/y w zakresie bhp i p. </w:t>
      </w:r>
      <w:proofErr w:type="spellStart"/>
      <w:r w:rsidRPr="00B01000">
        <w:rPr>
          <w:rFonts w:asciiTheme="minorHAnsi" w:hAnsiTheme="minorHAnsi" w:cstheme="minorHAnsi"/>
          <w:szCs w:val="22"/>
        </w:rPr>
        <w:t>poż</w:t>
      </w:r>
      <w:proofErr w:type="spellEnd"/>
      <w:r w:rsidRPr="00B01000">
        <w:rPr>
          <w:rFonts w:asciiTheme="minorHAnsi" w:hAnsiTheme="minorHAnsi" w:cstheme="minorHAnsi"/>
          <w:szCs w:val="22"/>
        </w:rPr>
        <w:t>.;</w:t>
      </w:r>
    </w:p>
    <w:p w14:paraId="53A31E2E" w14:textId="420B0AF4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 w:rsidR="00B01000"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 w:rsidR="00B01000"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 w:rsidR="00B01000"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 w:rsidR="00B01000"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33C9B8B5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5CBFC41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43D31D2B" w14:textId="77777777" w:rsidR="001B56CA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</w:t>
      </w:r>
      <w:r w:rsidR="001B56CA" w:rsidRPr="00B01000">
        <w:rPr>
          <w:rFonts w:asciiTheme="minorHAnsi" w:hAnsiTheme="minorHAnsi" w:cstheme="minorHAnsi"/>
          <w:szCs w:val="22"/>
        </w:rPr>
        <w:t xml:space="preserve">zkoleniu w zakresie EM ( jeśli </w:t>
      </w:r>
      <w:r w:rsidRPr="00B01000">
        <w:rPr>
          <w:rFonts w:asciiTheme="minorHAnsi" w:hAnsiTheme="minorHAnsi" w:cstheme="minorHAnsi"/>
          <w:szCs w:val="22"/>
        </w:rPr>
        <w:t>dotyczy)</w:t>
      </w:r>
    </w:p>
    <w:p w14:paraId="1512E0E7" w14:textId="77777777" w:rsidR="00382610" w:rsidRPr="00B01000" w:rsidRDefault="004A210B" w:rsidP="007461DA">
      <w:pPr>
        <w:pStyle w:val="Akapitzlist1"/>
        <w:numPr>
          <w:ilvl w:val="0"/>
          <w:numId w:val="17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</w:t>
      </w:r>
      <w:r w:rsidR="001B56CA" w:rsidRPr="00B01000">
        <w:rPr>
          <w:rFonts w:asciiTheme="minorHAnsi" w:hAnsiTheme="minorHAnsi" w:cstheme="minorHAnsi"/>
          <w:szCs w:val="22"/>
        </w:rPr>
        <w:t>zczepieniu przeciwko WZW typu B.</w:t>
      </w:r>
    </w:p>
    <w:p w14:paraId="104AAF13" w14:textId="77777777" w:rsidR="00382610" w:rsidRPr="00B01000" w:rsidRDefault="0038261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C2B2560" w14:textId="77777777" w:rsidR="00382610" w:rsidRPr="00B01000" w:rsidRDefault="004A210B" w:rsidP="00F53F4B">
      <w:pPr>
        <w:numPr>
          <w:ilvl w:val="0"/>
          <w:numId w:val="12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3E459391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0E3AE44A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</w:t>
      </w:r>
      <w:r w:rsidR="00EA4227" w:rsidRPr="00B01000">
        <w:rPr>
          <w:rFonts w:asciiTheme="minorHAnsi" w:hAnsiTheme="minorHAnsi" w:cstheme="minorHAnsi"/>
          <w:szCs w:val="22"/>
        </w:rPr>
        <w:t>iczą Bydgoskiej Izby Lekarskiej</w:t>
      </w:r>
      <w:r w:rsidRPr="00B01000">
        <w:rPr>
          <w:rFonts w:asciiTheme="minorHAnsi" w:hAnsiTheme="minorHAnsi" w:cstheme="minorHAnsi"/>
          <w:szCs w:val="22"/>
        </w:rPr>
        <w:t>;</w:t>
      </w:r>
    </w:p>
    <w:p w14:paraId="0454B0B8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400C4169" w14:textId="77777777" w:rsidR="00382610" w:rsidRPr="00B01000" w:rsidRDefault="004A210B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Kserokopia polisy ubezpieczeniowej OC lub zobowiązanie do ubezpieczenia się od odpowiedzialności cywilnej najpóźniej na dzień przed rozpoczęciem udzielania świadczeń zdrowotnych;</w:t>
      </w:r>
    </w:p>
    <w:p w14:paraId="31362652" w14:textId="77777777" w:rsidR="00440C94" w:rsidRPr="00B01000" w:rsidRDefault="00440C94" w:rsidP="00F53F4B">
      <w:pPr>
        <w:numPr>
          <w:ilvl w:val="0"/>
          <w:numId w:val="8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0568F514" w14:textId="77777777" w:rsidR="00382610" w:rsidRPr="00B01000" w:rsidRDefault="0038261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268EB937" w14:textId="77777777" w:rsidR="00382610" w:rsidRPr="00B01000" w:rsidRDefault="004A210B" w:rsidP="00F53F4B">
      <w:pPr>
        <w:numPr>
          <w:ilvl w:val="0"/>
          <w:numId w:val="12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4C642841" w14:textId="77777777" w:rsidR="00382610" w:rsidRPr="00706787" w:rsidRDefault="00382610">
      <w:pPr>
        <w:pStyle w:val="ust"/>
        <w:ind w:right="-24"/>
        <w:rPr>
          <w:rFonts w:asciiTheme="minorHAnsi" w:hAnsiTheme="minorHAnsi" w:cstheme="minorHAnsi"/>
        </w:rPr>
      </w:pPr>
    </w:p>
    <w:p w14:paraId="39692513" w14:textId="77777777" w:rsidR="00382610" w:rsidRPr="00706787" w:rsidRDefault="0038261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11C00D1E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0FC3E8C1" w14:textId="77777777" w:rsidR="00440C94" w:rsidRPr="00706787" w:rsidRDefault="00440C94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9C4F812" w14:textId="77777777" w:rsidR="00382610" w:rsidRPr="00706787" w:rsidRDefault="004A210B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2CC93892" w14:textId="130FAEE1" w:rsidR="00C31552" w:rsidRPr="00304BD7" w:rsidRDefault="004A210B" w:rsidP="00304BD7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  <w:r w:rsidR="00304BD7">
        <w:rPr>
          <w:rFonts w:asciiTheme="minorHAnsi" w:hAnsiTheme="minorHAnsi" w:cstheme="minorHAnsi"/>
          <w:sz w:val="16"/>
          <w:szCs w:val="16"/>
        </w:rPr>
        <w:t>)</w:t>
      </w:r>
    </w:p>
    <w:sectPr w:rsidR="00C31552" w:rsidRPr="00304BD7" w:rsidSect="00412C6C">
      <w:pgSz w:w="11906" w:h="16838" w:code="9"/>
      <w:pgMar w:top="1695" w:right="1134" w:bottom="1695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"/>
      <w:lvlJc w:val="left"/>
      <w:pPr>
        <w:tabs>
          <w:tab w:val="num" w:pos="714"/>
        </w:tabs>
        <w:ind w:left="714" w:hanging="432"/>
      </w:pPr>
    </w:lvl>
    <w:lvl w:ilvl="1">
      <w:start w:val="1"/>
      <w:numFmt w:val="decimal"/>
      <w:lvlText w:val="%2"/>
      <w:lvlJc w:val="left"/>
      <w:pPr>
        <w:tabs>
          <w:tab w:val="num" w:pos="858"/>
        </w:tabs>
        <w:ind w:left="858" w:hanging="576"/>
      </w:pPr>
    </w:lvl>
    <w:lvl w:ilvl="2">
      <w:start w:val="1"/>
      <w:numFmt w:val="decimal"/>
      <w:lvlText w:val="%3"/>
      <w:lvlJc w:val="left"/>
      <w:pPr>
        <w:tabs>
          <w:tab w:val="num" w:pos="1002"/>
        </w:tabs>
        <w:ind w:left="1002" w:hanging="720"/>
      </w:pPr>
    </w:lvl>
    <w:lvl w:ilvl="3">
      <w:start w:val="1"/>
      <w:numFmt w:val="decimal"/>
      <w:lvlText w:val="%4"/>
      <w:lvlJc w:val="left"/>
      <w:pPr>
        <w:tabs>
          <w:tab w:val="num" w:pos="1146"/>
        </w:tabs>
        <w:ind w:left="1146" w:hanging="864"/>
      </w:pPr>
    </w:lvl>
    <w:lvl w:ilvl="4">
      <w:start w:val="1"/>
      <w:numFmt w:val="decimal"/>
      <w:lvlText w:val="%5"/>
      <w:lvlJc w:val="left"/>
      <w:pPr>
        <w:tabs>
          <w:tab w:val="num" w:pos="1290"/>
        </w:tabs>
        <w:ind w:left="1290" w:hanging="1008"/>
      </w:pPr>
    </w:lvl>
    <w:lvl w:ilvl="5">
      <w:start w:val="1"/>
      <w:numFmt w:val="decimal"/>
      <w:lvlText w:val="%6"/>
      <w:lvlJc w:val="left"/>
      <w:pPr>
        <w:tabs>
          <w:tab w:val="num" w:pos="1434"/>
        </w:tabs>
        <w:ind w:left="1434" w:hanging="1152"/>
      </w:pPr>
    </w:lvl>
    <w:lvl w:ilvl="6">
      <w:start w:val="1"/>
      <w:numFmt w:val="decimal"/>
      <w:lvlText w:val="%7"/>
      <w:lvlJc w:val="left"/>
      <w:pPr>
        <w:tabs>
          <w:tab w:val="num" w:pos="1578"/>
        </w:tabs>
        <w:ind w:left="1578" w:hanging="1296"/>
      </w:pPr>
    </w:lvl>
    <w:lvl w:ilvl="7">
      <w:start w:val="1"/>
      <w:numFmt w:val="decimal"/>
      <w:lvlText w:val="%8"/>
      <w:lvlJc w:val="left"/>
      <w:pPr>
        <w:tabs>
          <w:tab w:val="num" w:pos="1722"/>
        </w:tabs>
        <w:ind w:left="1722" w:hanging="1440"/>
      </w:pPr>
    </w:lvl>
    <w:lvl w:ilvl="8">
      <w:start w:val="1"/>
      <w:numFmt w:val="decimal"/>
      <w:lvlText w:val="%9"/>
      <w:lvlJc w:val="left"/>
      <w:pPr>
        <w:tabs>
          <w:tab w:val="num" w:pos="1866"/>
        </w:tabs>
        <w:ind w:left="1866" w:hanging="1584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A5ECD4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360"/>
      </w:pPr>
      <w:rPr>
        <w:b w:val="0"/>
        <w:strike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B96CEB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Num25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279850D4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D"/>
    <w:multiLevelType w:val="multilevel"/>
    <w:tmpl w:val="0000000D"/>
    <w:name w:val="WWNum30"/>
    <w:lvl w:ilvl="0">
      <w:start w:val="2"/>
      <w:numFmt w:val="upperRoman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E"/>
    <w:multiLevelType w:val="multilevel"/>
    <w:tmpl w:val="6D2C8D02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5C7699E4"/>
    <w:name w:val="WWNum49"/>
    <w:lvl w:ilvl="0">
      <w:start w:val="1"/>
      <w:numFmt w:val="decimal"/>
      <w:lvlText w:val="%1."/>
      <w:lvlJc w:val="left"/>
      <w:pPr>
        <w:tabs>
          <w:tab w:val="num" w:pos="0"/>
        </w:tabs>
        <w:ind w:left="1145" w:hanging="360"/>
      </w:pPr>
      <w:rPr>
        <w:rFonts w:eastAsia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2"/>
    <w:multiLevelType w:val="multilevel"/>
    <w:tmpl w:val="00000012"/>
    <w:name w:val="WWNum54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3"/>
    <w:multiLevelType w:val="multilevel"/>
    <w:tmpl w:val="00000013"/>
    <w:name w:val="WWNum70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</w:lvl>
  </w:abstractNum>
  <w:abstractNum w:abstractNumId="18" w15:restartNumberingAfterBreak="0">
    <w:nsid w:val="00000014"/>
    <w:multiLevelType w:val="multilevel"/>
    <w:tmpl w:val="00000014"/>
    <w:name w:val="WWNum7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00000015"/>
    <w:name w:val="WWNum11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B"/>
    <w:multiLevelType w:val="singleLevel"/>
    <w:tmpl w:val="0000001B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1" w15:restartNumberingAfterBreak="0">
    <w:nsid w:val="0000002A"/>
    <w:multiLevelType w:val="singleLevel"/>
    <w:tmpl w:val="82CAF502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22" w15:restartNumberingAfterBreak="0">
    <w:nsid w:val="0000002E"/>
    <w:multiLevelType w:val="singleLevel"/>
    <w:tmpl w:val="FBFA6096"/>
    <w:name w:val="WW8Num60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1212"/>
        </w:tabs>
        <w:ind w:left="1212" w:hanging="360"/>
      </w:pPr>
    </w:lvl>
  </w:abstractNum>
  <w:abstractNum w:abstractNumId="24" w15:restartNumberingAfterBreak="0">
    <w:nsid w:val="00000032"/>
    <w:multiLevelType w:val="singleLevel"/>
    <w:tmpl w:val="00000032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5" w15:restartNumberingAfterBreak="0">
    <w:nsid w:val="00000038"/>
    <w:multiLevelType w:val="singleLevel"/>
    <w:tmpl w:val="7FB27078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A"/>
    <w:multiLevelType w:val="singleLevel"/>
    <w:tmpl w:val="6D6C4CEE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7" w15:restartNumberingAfterBreak="0">
    <w:nsid w:val="009B7B56"/>
    <w:multiLevelType w:val="multilevel"/>
    <w:tmpl w:val="ADAC181E"/>
    <w:styleLink w:val="WWNum1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 w15:restartNumberingAfterBreak="0">
    <w:nsid w:val="00B83727"/>
    <w:multiLevelType w:val="multilevel"/>
    <w:tmpl w:val="07A45724"/>
    <w:styleLink w:val="WWNum47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00B84C22"/>
    <w:multiLevelType w:val="hybridMultilevel"/>
    <w:tmpl w:val="F8904EE2"/>
    <w:lvl w:ilvl="0" w:tplc="6C64D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0B97021"/>
    <w:multiLevelType w:val="hybridMultilevel"/>
    <w:tmpl w:val="5F34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CD815D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1651CBD"/>
    <w:multiLevelType w:val="hybridMultilevel"/>
    <w:tmpl w:val="777A1744"/>
    <w:lvl w:ilvl="0" w:tplc="27EA92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1BC4353"/>
    <w:multiLevelType w:val="hybridMultilevel"/>
    <w:tmpl w:val="0CB605BE"/>
    <w:lvl w:ilvl="0" w:tplc="678CBC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2EC4B2B"/>
    <w:multiLevelType w:val="hybridMultilevel"/>
    <w:tmpl w:val="E6BAFCFC"/>
    <w:lvl w:ilvl="0" w:tplc="B16637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F22508"/>
    <w:multiLevelType w:val="multilevel"/>
    <w:tmpl w:val="DF263D72"/>
    <w:styleLink w:val="WWNum11"/>
    <w:lvl w:ilvl="0">
      <w:start w:val="4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5" w15:restartNumberingAfterBreak="0">
    <w:nsid w:val="030760FF"/>
    <w:multiLevelType w:val="hybridMultilevel"/>
    <w:tmpl w:val="E85CD9B2"/>
    <w:name w:val="WW8Num2522"/>
    <w:lvl w:ilvl="0" w:tplc="4DDA1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 w15:restartNumberingAfterBreak="0">
    <w:nsid w:val="03A33CE5"/>
    <w:multiLevelType w:val="multilevel"/>
    <w:tmpl w:val="C17A043E"/>
    <w:styleLink w:val="WWNum43"/>
    <w:lvl w:ilvl="0">
      <w:start w:val="3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8" w15:restartNumberingAfterBreak="0">
    <w:nsid w:val="03EB6C94"/>
    <w:multiLevelType w:val="multilevel"/>
    <w:tmpl w:val="4DD2D564"/>
    <w:styleLink w:val="WWNum9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9" w15:restartNumberingAfterBreak="0">
    <w:nsid w:val="045E4BA8"/>
    <w:multiLevelType w:val="hybridMultilevel"/>
    <w:tmpl w:val="4A26ED8A"/>
    <w:lvl w:ilvl="0" w:tplc="C68A31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47414F7"/>
    <w:multiLevelType w:val="hybridMultilevel"/>
    <w:tmpl w:val="DAC43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55659E3"/>
    <w:multiLevelType w:val="multilevel"/>
    <w:tmpl w:val="31EEFFEC"/>
    <w:styleLink w:val="WWNum104"/>
    <w:lvl w:ilvl="0">
      <w:start w:val="5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5D73C30"/>
    <w:multiLevelType w:val="hybridMultilevel"/>
    <w:tmpl w:val="57D6413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06CA1929"/>
    <w:multiLevelType w:val="hybridMultilevel"/>
    <w:tmpl w:val="BB3ED09C"/>
    <w:name w:val="WW8Num604"/>
    <w:lvl w:ilvl="0" w:tplc="662883D6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6C57AA"/>
    <w:multiLevelType w:val="multilevel"/>
    <w:tmpl w:val="7E54FE94"/>
    <w:name w:val="WWNum12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5" w15:restartNumberingAfterBreak="0">
    <w:nsid w:val="07A20A5F"/>
    <w:multiLevelType w:val="multilevel"/>
    <w:tmpl w:val="D6EA6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260" w:hanging="360"/>
      </w:pPr>
    </w:lvl>
    <w:lvl w:ilvl="2" w:tentative="1">
      <w:start w:val="1"/>
      <w:numFmt w:val="lowerRoman"/>
      <w:lvlText w:val="%3."/>
      <w:lvlJc w:val="right"/>
      <w:pPr>
        <w:ind w:left="1980" w:hanging="180"/>
      </w:pPr>
    </w:lvl>
    <w:lvl w:ilvl="3" w:tentative="1">
      <w:start w:val="1"/>
      <w:numFmt w:val="decimal"/>
      <w:lvlText w:val="%4."/>
      <w:lvlJc w:val="left"/>
      <w:pPr>
        <w:ind w:left="2700" w:hanging="360"/>
      </w:pPr>
    </w:lvl>
    <w:lvl w:ilvl="4" w:tentative="1">
      <w:start w:val="1"/>
      <w:numFmt w:val="lowerLetter"/>
      <w:lvlText w:val="%5."/>
      <w:lvlJc w:val="left"/>
      <w:pPr>
        <w:ind w:left="3420" w:hanging="360"/>
      </w:pPr>
    </w:lvl>
    <w:lvl w:ilvl="5" w:tentative="1">
      <w:start w:val="1"/>
      <w:numFmt w:val="lowerRoman"/>
      <w:lvlText w:val="%6."/>
      <w:lvlJc w:val="right"/>
      <w:pPr>
        <w:ind w:left="4140" w:hanging="180"/>
      </w:pPr>
    </w:lvl>
    <w:lvl w:ilvl="6" w:tentative="1">
      <w:start w:val="1"/>
      <w:numFmt w:val="decimal"/>
      <w:lvlText w:val="%7."/>
      <w:lvlJc w:val="left"/>
      <w:pPr>
        <w:ind w:left="4860" w:hanging="360"/>
      </w:pPr>
    </w:lvl>
    <w:lvl w:ilvl="7" w:tentative="1">
      <w:start w:val="1"/>
      <w:numFmt w:val="lowerLetter"/>
      <w:lvlText w:val="%8."/>
      <w:lvlJc w:val="left"/>
      <w:pPr>
        <w:ind w:left="5580" w:hanging="360"/>
      </w:pPr>
    </w:lvl>
    <w:lvl w:ilvl="8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07AD3223"/>
    <w:multiLevelType w:val="multilevel"/>
    <w:tmpl w:val="45A8B1F0"/>
    <w:styleLink w:val="WWNum1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7" w15:restartNumberingAfterBreak="0">
    <w:nsid w:val="07D63E46"/>
    <w:multiLevelType w:val="hybridMultilevel"/>
    <w:tmpl w:val="8E387250"/>
    <w:lvl w:ilvl="0" w:tplc="CEA42396">
      <w:start w:val="1"/>
      <w:numFmt w:val="decimal"/>
      <w:lvlText w:val="%1)"/>
      <w:lvlJc w:val="left"/>
      <w:pPr>
        <w:ind w:left="720" w:hanging="360"/>
      </w:pPr>
    </w:lvl>
    <w:lvl w:ilvl="1" w:tplc="B39C0342" w:tentative="1">
      <w:start w:val="1"/>
      <w:numFmt w:val="lowerLetter"/>
      <w:lvlText w:val="%2."/>
      <w:lvlJc w:val="left"/>
      <w:pPr>
        <w:ind w:left="1440" w:hanging="360"/>
      </w:pPr>
    </w:lvl>
    <w:lvl w:ilvl="2" w:tplc="6298CC9E" w:tentative="1">
      <w:start w:val="1"/>
      <w:numFmt w:val="lowerRoman"/>
      <w:lvlText w:val="%3."/>
      <w:lvlJc w:val="right"/>
      <w:pPr>
        <w:ind w:left="2160" w:hanging="180"/>
      </w:pPr>
    </w:lvl>
    <w:lvl w:ilvl="3" w:tplc="507AC5BC" w:tentative="1">
      <w:start w:val="1"/>
      <w:numFmt w:val="decimal"/>
      <w:lvlText w:val="%4."/>
      <w:lvlJc w:val="left"/>
      <w:pPr>
        <w:ind w:left="2880" w:hanging="360"/>
      </w:pPr>
    </w:lvl>
    <w:lvl w:ilvl="4" w:tplc="65AE3D12" w:tentative="1">
      <w:start w:val="1"/>
      <w:numFmt w:val="lowerLetter"/>
      <w:lvlText w:val="%5."/>
      <w:lvlJc w:val="left"/>
      <w:pPr>
        <w:ind w:left="3600" w:hanging="360"/>
      </w:pPr>
    </w:lvl>
    <w:lvl w:ilvl="5" w:tplc="24F29B54" w:tentative="1">
      <w:start w:val="1"/>
      <w:numFmt w:val="lowerRoman"/>
      <w:lvlText w:val="%6."/>
      <w:lvlJc w:val="right"/>
      <w:pPr>
        <w:ind w:left="4320" w:hanging="180"/>
      </w:pPr>
    </w:lvl>
    <w:lvl w:ilvl="6" w:tplc="72384CD6" w:tentative="1">
      <w:start w:val="1"/>
      <w:numFmt w:val="decimal"/>
      <w:lvlText w:val="%7."/>
      <w:lvlJc w:val="left"/>
      <w:pPr>
        <w:ind w:left="5040" w:hanging="360"/>
      </w:pPr>
    </w:lvl>
    <w:lvl w:ilvl="7" w:tplc="233CFD3E" w:tentative="1">
      <w:start w:val="1"/>
      <w:numFmt w:val="lowerLetter"/>
      <w:lvlText w:val="%8."/>
      <w:lvlJc w:val="left"/>
      <w:pPr>
        <w:ind w:left="5760" w:hanging="360"/>
      </w:pPr>
    </w:lvl>
    <w:lvl w:ilvl="8" w:tplc="EDE2B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8066E76"/>
    <w:multiLevelType w:val="hybridMultilevel"/>
    <w:tmpl w:val="D38421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08537C47"/>
    <w:multiLevelType w:val="multilevel"/>
    <w:tmpl w:val="45AE7612"/>
    <w:name w:val="WWNum702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8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905" w:hanging="180"/>
      </w:pPr>
      <w:rPr>
        <w:rFonts w:hint="default"/>
      </w:rPr>
    </w:lvl>
  </w:abstractNum>
  <w:abstractNum w:abstractNumId="50" w15:restartNumberingAfterBreak="0">
    <w:nsid w:val="08683A28"/>
    <w:multiLevelType w:val="multilevel"/>
    <w:tmpl w:val="B786FDB6"/>
    <w:styleLink w:val="WWNum9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08D741DD"/>
    <w:multiLevelType w:val="multilevel"/>
    <w:tmpl w:val="0AEA2914"/>
    <w:styleLink w:val="WWNum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2" w15:restartNumberingAfterBreak="0">
    <w:nsid w:val="0932758A"/>
    <w:multiLevelType w:val="hybridMultilevel"/>
    <w:tmpl w:val="6CD6BD44"/>
    <w:lvl w:ilvl="0" w:tplc="EE9A4D9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647" w:hanging="360"/>
      </w:pPr>
    </w:lvl>
    <w:lvl w:ilvl="2" w:tplc="4C629E5E">
      <w:start w:val="1"/>
      <w:numFmt w:val="decimal"/>
      <w:lvlText w:val="%3)"/>
      <w:lvlJc w:val="left"/>
      <w:pPr>
        <w:ind w:left="254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098616D5"/>
    <w:multiLevelType w:val="multilevel"/>
    <w:tmpl w:val="1BA03B1C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4" w15:restartNumberingAfterBreak="0">
    <w:nsid w:val="09B92CFB"/>
    <w:multiLevelType w:val="hybridMultilevel"/>
    <w:tmpl w:val="942CEE78"/>
    <w:name w:val="WW8Num822"/>
    <w:lvl w:ilvl="0" w:tplc="FA4242B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0B4F18AD"/>
    <w:multiLevelType w:val="hybridMultilevel"/>
    <w:tmpl w:val="C8DAE510"/>
    <w:name w:val="WW8Num675"/>
    <w:lvl w:ilvl="0" w:tplc="D3340794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643D7C"/>
    <w:multiLevelType w:val="hybridMultilevel"/>
    <w:tmpl w:val="22F694BE"/>
    <w:lvl w:ilvl="0" w:tplc="121C3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0BB41835"/>
    <w:multiLevelType w:val="hybridMultilevel"/>
    <w:tmpl w:val="A3769958"/>
    <w:lvl w:ilvl="0" w:tplc="78700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0BE33D40"/>
    <w:multiLevelType w:val="hybridMultilevel"/>
    <w:tmpl w:val="1E202366"/>
    <w:lvl w:ilvl="0" w:tplc="D9063D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CCB0A44"/>
    <w:multiLevelType w:val="hybridMultilevel"/>
    <w:tmpl w:val="05E697C8"/>
    <w:lvl w:ilvl="0" w:tplc="7ED899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0CE018D8"/>
    <w:multiLevelType w:val="multilevel"/>
    <w:tmpl w:val="E14815D6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1" w15:restartNumberingAfterBreak="0">
    <w:nsid w:val="0D386035"/>
    <w:multiLevelType w:val="multilevel"/>
    <w:tmpl w:val="5B0C75EA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2" w15:restartNumberingAfterBreak="0">
    <w:nsid w:val="0E51702B"/>
    <w:multiLevelType w:val="hybridMultilevel"/>
    <w:tmpl w:val="D6309444"/>
    <w:name w:val="WW8Num2523"/>
    <w:lvl w:ilvl="0" w:tplc="9A620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0F567968"/>
    <w:multiLevelType w:val="hybridMultilevel"/>
    <w:tmpl w:val="BB2C06E6"/>
    <w:name w:val="WW8Num402"/>
    <w:lvl w:ilvl="0" w:tplc="408EE70A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0FCF39AB"/>
    <w:multiLevelType w:val="multilevel"/>
    <w:tmpl w:val="2CB81716"/>
    <w:name w:val="WWNum12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5" w15:restartNumberingAfterBreak="0">
    <w:nsid w:val="126E2AF8"/>
    <w:multiLevelType w:val="multilevel"/>
    <w:tmpl w:val="72C428C4"/>
    <w:styleLink w:val="WWNum7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6" w15:restartNumberingAfterBreak="0">
    <w:nsid w:val="12711B9A"/>
    <w:multiLevelType w:val="multilevel"/>
    <w:tmpl w:val="1D7ED66E"/>
    <w:styleLink w:val="WWNum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7" w15:restartNumberingAfterBreak="0">
    <w:nsid w:val="13BE10B6"/>
    <w:multiLevelType w:val="hybridMultilevel"/>
    <w:tmpl w:val="8C7C10C2"/>
    <w:lvl w:ilvl="0" w:tplc="1D06ED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40A7D9C"/>
    <w:multiLevelType w:val="multilevel"/>
    <w:tmpl w:val="AFE68BD0"/>
    <w:name w:val="WW8Num2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9" w15:restartNumberingAfterBreak="0">
    <w:nsid w:val="144F3F74"/>
    <w:multiLevelType w:val="hybridMultilevel"/>
    <w:tmpl w:val="22149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14B225B8"/>
    <w:multiLevelType w:val="multilevel"/>
    <w:tmpl w:val="5B345CBA"/>
    <w:styleLink w:val="WWNum10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 w15:restartNumberingAfterBreak="0">
    <w:nsid w:val="14E723B4"/>
    <w:multiLevelType w:val="hybridMultilevel"/>
    <w:tmpl w:val="B094AF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15690118"/>
    <w:multiLevelType w:val="multilevel"/>
    <w:tmpl w:val="3E48AE72"/>
    <w:styleLink w:val="WWNum1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 w15:restartNumberingAfterBreak="0">
    <w:nsid w:val="16236213"/>
    <w:multiLevelType w:val="hybridMultilevel"/>
    <w:tmpl w:val="74925EF0"/>
    <w:lvl w:ilvl="0" w:tplc="CD40AD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68059D7"/>
    <w:multiLevelType w:val="multilevel"/>
    <w:tmpl w:val="BE123DF0"/>
    <w:styleLink w:val="WWNum102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168F206D"/>
    <w:multiLevelType w:val="multilevel"/>
    <w:tmpl w:val="41A6111C"/>
    <w:styleLink w:val="WWNum44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6" w15:restartNumberingAfterBreak="0">
    <w:nsid w:val="16BF62BF"/>
    <w:multiLevelType w:val="multilevel"/>
    <w:tmpl w:val="2732239C"/>
    <w:styleLink w:val="WWNum4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77" w15:restartNumberingAfterBreak="0">
    <w:nsid w:val="17B70BEF"/>
    <w:multiLevelType w:val="multilevel"/>
    <w:tmpl w:val="F42280C0"/>
    <w:styleLink w:val="WWNum3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 w15:restartNumberingAfterBreak="0">
    <w:nsid w:val="17E60514"/>
    <w:multiLevelType w:val="hybridMultilevel"/>
    <w:tmpl w:val="E4EE2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18C33867"/>
    <w:multiLevelType w:val="hybridMultilevel"/>
    <w:tmpl w:val="20826B20"/>
    <w:lvl w:ilvl="0" w:tplc="54FEFD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19841015"/>
    <w:multiLevelType w:val="hybridMultilevel"/>
    <w:tmpl w:val="38B03538"/>
    <w:lvl w:ilvl="0" w:tplc="FDC661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BD622CB"/>
    <w:multiLevelType w:val="multilevel"/>
    <w:tmpl w:val="10584990"/>
    <w:styleLink w:val="WWNum10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2" w15:restartNumberingAfterBreak="0">
    <w:nsid w:val="1C4F2A26"/>
    <w:multiLevelType w:val="multilevel"/>
    <w:tmpl w:val="3AAE83BE"/>
    <w:styleLink w:val="WWNum37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 w15:restartNumberingAfterBreak="0">
    <w:nsid w:val="1C535219"/>
    <w:multiLevelType w:val="multilevel"/>
    <w:tmpl w:val="A58C8E40"/>
    <w:styleLink w:val="WWNum9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 w15:restartNumberingAfterBreak="0">
    <w:nsid w:val="1C593C92"/>
    <w:multiLevelType w:val="multilevel"/>
    <w:tmpl w:val="4E2E96B6"/>
    <w:lvl w:ilvl="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1C7D2906"/>
    <w:multiLevelType w:val="hybridMultilevel"/>
    <w:tmpl w:val="2A6E3496"/>
    <w:lvl w:ilvl="0" w:tplc="C67E65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1CE123F1"/>
    <w:multiLevelType w:val="multilevel"/>
    <w:tmpl w:val="0110FB92"/>
    <w:styleLink w:val="WWNum58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 w15:restartNumberingAfterBreak="0">
    <w:nsid w:val="1D225305"/>
    <w:multiLevelType w:val="hybridMultilevel"/>
    <w:tmpl w:val="39B64538"/>
    <w:lvl w:ilvl="0" w:tplc="C74EA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DD0671F"/>
    <w:multiLevelType w:val="multilevel"/>
    <w:tmpl w:val="CE38B428"/>
    <w:styleLink w:val="WWNum5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9" w15:restartNumberingAfterBreak="0">
    <w:nsid w:val="1DFE4BB9"/>
    <w:multiLevelType w:val="hybridMultilevel"/>
    <w:tmpl w:val="C6265410"/>
    <w:lvl w:ilvl="0" w:tplc="679E9B66">
      <w:start w:val="1"/>
      <w:numFmt w:val="lowerLetter"/>
      <w:lvlText w:val="%1)"/>
      <w:lvlJc w:val="left"/>
      <w:pPr>
        <w:ind w:left="114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 w15:restartNumberingAfterBreak="0">
    <w:nsid w:val="1E3508E4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1EAE280B"/>
    <w:multiLevelType w:val="hybridMultilevel"/>
    <w:tmpl w:val="B52CF936"/>
    <w:lvl w:ilvl="0" w:tplc="80ACE2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F9006EB"/>
    <w:multiLevelType w:val="multilevel"/>
    <w:tmpl w:val="077A44F8"/>
    <w:styleLink w:val="WWNum6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3" w15:restartNumberingAfterBreak="0">
    <w:nsid w:val="20116B3A"/>
    <w:multiLevelType w:val="multilevel"/>
    <w:tmpl w:val="B8923C16"/>
    <w:styleLink w:val="WWNum5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 w15:restartNumberingAfterBreak="0">
    <w:nsid w:val="22A13AB9"/>
    <w:multiLevelType w:val="multilevel"/>
    <w:tmpl w:val="293C4AF8"/>
    <w:styleLink w:val="WWNum29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5" w15:restartNumberingAfterBreak="0">
    <w:nsid w:val="23361A81"/>
    <w:multiLevelType w:val="multilevel"/>
    <w:tmpl w:val="E4A29C3C"/>
    <w:styleLink w:val="WWNum2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6" w15:restartNumberingAfterBreak="0">
    <w:nsid w:val="24EF1298"/>
    <w:multiLevelType w:val="hybridMultilevel"/>
    <w:tmpl w:val="F670BA6E"/>
    <w:lvl w:ilvl="0" w:tplc="537894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26A53F79"/>
    <w:multiLevelType w:val="multilevel"/>
    <w:tmpl w:val="7A629CCE"/>
    <w:styleLink w:val="WWNum74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98" w15:restartNumberingAfterBreak="0">
    <w:nsid w:val="26EB315B"/>
    <w:multiLevelType w:val="multilevel"/>
    <w:tmpl w:val="EEFA823A"/>
    <w:name w:val="WWNum12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27675D03"/>
    <w:multiLevelType w:val="hybridMultilevel"/>
    <w:tmpl w:val="27B6C46A"/>
    <w:lvl w:ilvl="0" w:tplc="8F2AE3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797107F"/>
    <w:multiLevelType w:val="multilevel"/>
    <w:tmpl w:val="FA0E87D0"/>
    <w:styleLink w:val="WWNum1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 w15:restartNumberingAfterBreak="0">
    <w:nsid w:val="282A0E1D"/>
    <w:multiLevelType w:val="hybridMultilevel"/>
    <w:tmpl w:val="49FA5E1E"/>
    <w:lvl w:ilvl="0" w:tplc="7C1245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82A7D6C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839452C"/>
    <w:multiLevelType w:val="hybridMultilevel"/>
    <w:tmpl w:val="B6429E54"/>
    <w:lvl w:ilvl="0" w:tplc="2200C4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A036A46"/>
    <w:multiLevelType w:val="hybridMultilevel"/>
    <w:tmpl w:val="BF06E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B06A26"/>
    <w:multiLevelType w:val="multilevel"/>
    <w:tmpl w:val="F91AF632"/>
    <w:styleLink w:val="WWNum8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6" w15:restartNumberingAfterBreak="0">
    <w:nsid w:val="2B4D704E"/>
    <w:multiLevelType w:val="multilevel"/>
    <w:tmpl w:val="719607CA"/>
    <w:styleLink w:val="WWNum73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 w15:restartNumberingAfterBreak="0">
    <w:nsid w:val="2C95183B"/>
    <w:multiLevelType w:val="multilevel"/>
    <w:tmpl w:val="72B6492A"/>
    <w:styleLink w:val="WW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 w15:restartNumberingAfterBreak="0">
    <w:nsid w:val="2CE918D5"/>
    <w:multiLevelType w:val="multilevel"/>
    <w:tmpl w:val="A08EE002"/>
    <w:styleLink w:val="WW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9" w15:restartNumberingAfterBreak="0">
    <w:nsid w:val="2CF01EAB"/>
    <w:multiLevelType w:val="multilevel"/>
    <w:tmpl w:val="74E05056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 w15:restartNumberingAfterBreak="0">
    <w:nsid w:val="2D111B95"/>
    <w:multiLevelType w:val="hybridMultilevel"/>
    <w:tmpl w:val="A4BC6E06"/>
    <w:lvl w:ilvl="0" w:tplc="24FAF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2D3D3451"/>
    <w:multiLevelType w:val="multilevel"/>
    <w:tmpl w:val="9B2EDDC8"/>
    <w:styleLink w:val="WWNum4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2" w15:restartNumberingAfterBreak="0">
    <w:nsid w:val="2D97316E"/>
    <w:multiLevelType w:val="hybridMultilevel"/>
    <w:tmpl w:val="31341356"/>
    <w:lvl w:ilvl="0" w:tplc="FF365E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E1E685A"/>
    <w:multiLevelType w:val="multilevel"/>
    <w:tmpl w:val="FF5AE648"/>
    <w:styleLink w:val="WWNum9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4" w15:restartNumberingAfterBreak="0">
    <w:nsid w:val="2E3E4CC9"/>
    <w:multiLevelType w:val="hybridMultilevel"/>
    <w:tmpl w:val="FE6068FA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15" w15:restartNumberingAfterBreak="0">
    <w:nsid w:val="2F29013A"/>
    <w:multiLevelType w:val="multilevel"/>
    <w:tmpl w:val="7FA8EF82"/>
    <w:styleLink w:val="WWNum11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6" w15:restartNumberingAfterBreak="0">
    <w:nsid w:val="2F725DDD"/>
    <w:multiLevelType w:val="multilevel"/>
    <w:tmpl w:val="7EFABC94"/>
    <w:styleLink w:val="WWNum30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7" w15:restartNumberingAfterBreak="0">
    <w:nsid w:val="2F811B39"/>
    <w:multiLevelType w:val="multilevel"/>
    <w:tmpl w:val="FE50016C"/>
    <w:styleLink w:val="WWNum82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8" w15:restartNumberingAfterBreak="0">
    <w:nsid w:val="2FF04BCF"/>
    <w:multiLevelType w:val="hybridMultilevel"/>
    <w:tmpl w:val="12F475F8"/>
    <w:lvl w:ilvl="0" w:tplc="8B0263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18A2B5B"/>
    <w:multiLevelType w:val="multilevel"/>
    <w:tmpl w:val="1340EB3A"/>
    <w:styleLink w:val="WWNum61"/>
    <w:lvl w:ilvl="0">
      <w:start w:val="1"/>
      <w:numFmt w:val="decimal"/>
      <w:lvlText w:val="%1.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0" w15:restartNumberingAfterBreak="0">
    <w:nsid w:val="329A732A"/>
    <w:multiLevelType w:val="multilevel"/>
    <w:tmpl w:val="C2E093EE"/>
    <w:styleLink w:val="WWNum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1" w15:restartNumberingAfterBreak="0">
    <w:nsid w:val="32B7590F"/>
    <w:multiLevelType w:val="multilevel"/>
    <w:tmpl w:val="EA0C7B22"/>
    <w:name w:val="WWNum295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3C2671C"/>
    <w:multiLevelType w:val="multilevel"/>
    <w:tmpl w:val="AF4A2F72"/>
    <w:styleLink w:val="WWNum33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4" w15:restartNumberingAfterBreak="0">
    <w:nsid w:val="34184D5B"/>
    <w:multiLevelType w:val="hybridMultilevel"/>
    <w:tmpl w:val="AEC0AB3E"/>
    <w:lvl w:ilvl="0" w:tplc="A8DA2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51472EF"/>
    <w:multiLevelType w:val="multilevel"/>
    <w:tmpl w:val="72327606"/>
    <w:name w:val="WWNum29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6" w15:restartNumberingAfterBreak="0">
    <w:nsid w:val="351823A5"/>
    <w:multiLevelType w:val="hybridMultilevel"/>
    <w:tmpl w:val="665E7960"/>
    <w:name w:val="WW8Num605"/>
    <w:lvl w:ilvl="0" w:tplc="D2800858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3565142F"/>
    <w:multiLevelType w:val="hybridMultilevel"/>
    <w:tmpl w:val="04A6B382"/>
    <w:name w:val="WW8Num555"/>
    <w:lvl w:ilvl="0" w:tplc="2D4C10D8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36201BC9"/>
    <w:multiLevelType w:val="multilevel"/>
    <w:tmpl w:val="3080ECE2"/>
    <w:styleLink w:val="WWNum99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9" w15:restartNumberingAfterBreak="0">
    <w:nsid w:val="36230A26"/>
    <w:multiLevelType w:val="multilevel"/>
    <w:tmpl w:val="07EAEF38"/>
    <w:styleLink w:val="WWNum7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0" w15:restartNumberingAfterBreak="0">
    <w:nsid w:val="36EB088D"/>
    <w:multiLevelType w:val="multilevel"/>
    <w:tmpl w:val="9446AC2C"/>
    <w:styleLink w:val="WWNum7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1" w15:restartNumberingAfterBreak="0">
    <w:nsid w:val="380A0A7A"/>
    <w:multiLevelType w:val="multilevel"/>
    <w:tmpl w:val="1778BFA2"/>
    <w:styleLink w:val="WW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2" w15:restartNumberingAfterBreak="0">
    <w:nsid w:val="3869635E"/>
    <w:multiLevelType w:val="multilevel"/>
    <w:tmpl w:val="CA281B60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33" w15:restartNumberingAfterBreak="0">
    <w:nsid w:val="39623042"/>
    <w:multiLevelType w:val="multilevel"/>
    <w:tmpl w:val="38BE41AA"/>
    <w:styleLink w:val="WWNum87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4" w15:restartNumberingAfterBreak="0">
    <w:nsid w:val="39FB0DC5"/>
    <w:multiLevelType w:val="multilevel"/>
    <w:tmpl w:val="F780939A"/>
    <w:styleLink w:val="WWNum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5" w15:restartNumberingAfterBreak="0">
    <w:nsid w:val="3A894845"/>
    <w:multiLevelType w:val="multilevel"/>
    <w:tmpl w:val="7A601580"/>
    <w:styleLink w:val="WWNum34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6" w15:restartNumberingAfterBreak="0">
    <w:nsid w:val="3B3A62FE"/>
    <w:multiLevelType w:val="hybridMultilevel"/>
    <w:tmpl w:val="F566D4B6"/>
    <w:lvl w:ilvl="0" w:tplc="D7C648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B851979"/>
    <w:multiLevelType w:val="multilevel"/>
    <w:tmpl w:val="F0BCF82A"/>
    <w:styleLink w:val="WWNum10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8" w15:restartNumberingAfterBreak="0">
    <w:nsid w:val="3BF90C8B"/>
    <w:multiLevelType w:val="multilevel"/>
    <w:tmpl w:val="F22867B0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3CA134A5"/>
    <w:multiLevelType w:val="multilevel"/>
    <w:tmpl w:val="07606D52"/>
    <w:name w:val="WWNum29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0" w15:restartNumberingAfterBreak="0">
    <w:nsid w:val="3E660FC8"/>
    <w:multiLevelType w:val="multilevel"/>
    <w:tmpl w:val="191EF054"/>
    <w:styleLink w:val="WWNum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1" w15:restartNumberingAfterBreak="0">
    <w:nsid w:val="3EE5218C"/>
    <w:multiLevelType w:val="multilevel"/>
    <w:tmpl w:val="81728848"/>
    <w:styleLink w:val="WWNum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2" w15:restartNumberingAfterBreak="0">
    <w:nsid w:val="3F1A12A6"/>
    <w:multiLevelType w:val="multilevel"/>
    <w:tmpl w:val="55E83FA2"/>
    <w:styleLink w:val="WWNum2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3" w15:restartNumberingAfterBreak="0">
    <w:nsid w:val="3F5B5521"/>
    <w:multiLevelType w:val="multilevel"/>
    <w:tmpl w:val="20A81596"/>
    <w:styleLink w:val="WWNum3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4" w15:restartNumberingAfterBreak="0">
    <w:nsid w:val="3FE2049A"/>
    <w:multiLevelType w:val="multilevel"/>
    <w:tmpl w:val="8048E95C"/>
    <w:styleLink w:val="WWNum3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5" w15:restartNumberingAfterBreak="0">
    <w:nsid w:val="400E1020"/>
    <w:multiLevelType w:val="hybridMultilevel"/>
    <w:tmpl w:val="9D0C5126"/>
    <w:lvl w:ilvl="0" w:tplc="DFA2CD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40FD7372"/>
    <w:multiLevelType w:val="multilevel"/>
    <w:tmpl w:val="692A114A"/>
    <w:styleLink w:val="WWNum15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7" w15:restartNumberingAfterBreak="0">
    <w:nsid w:val="41215F5D"/>
    <w:multiLevelType w:val="hybridMultilevel"/>
    <w:tmpl w:val="74A66E20"/>
    <w:name w:val="WW8Num672"/>
    <w:lvl w:ilvl="0" w:tplc="658E586C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418E3088"/>
    <w:multiLevelType w:val="hybridMultilevel"/>
    <w:tmpl w:val="2522DB70"/>
    <w:lvl w:ilvl="0" w:tplc="C248EA5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1FC2F97"/>
    <w:multiLevelType w:val="hybridMultilevel"/>
    <w:tmpl w:val="D7A2E00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0" w15:restartNumberingAfterBreak="0">
    <w:nsid w:val="42126C33"/>
    <w:multiLevelType w:val="multilevel"/>
    <w:tmpl w:val="76E4757E"/>
    <w:styleLink w:val="WWNum6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1" w15:restartNumberingAfterBreak="0">
    <w:nsid w:val="43833D35"/>
    <w:multiLevelType w:val="hybridMultilevel"/>
    <w:tmpl w:val="C4EE7598"/>
    <w:lvl w:ilvl="0" w:tplc="327E7B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53" w15:restartNumberingAfterBreak="0">
    <w:nsid w:val="43BF35F7"/>
    <w:multiLevelType w:val="hybridMultilevel"/>
    <w:tmpl w:val="08340B40"/>
    <w:lvl w:ilvl="0" w:tplc="97F28B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43DC2408"/>
    <w:multiLevelType w:val="singleLevel"/>
    <w:tmpl w:val="0415000F"/>
    <w:name w:val="WW8Num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5" w15:restartNumberingAfterBreak="0">
    <w:nsid w:val="44727A41"/>
    <w:multiLevelType w:val="hybridMultilevel"/>
    <w:tmpl w:val="E8F243AE"/>
    <w:name w:val="WW8Num554"/>
    <w:lvl w:ilvl="0" w:tplc="9DC28D2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53366CD"/>
    <w:multiLevelType w:val="hybridMultilevel"/>
    <w:tmpl w:val="8230D90E"/>
    <w:lvl w:ilvl="0" w:tplc="AA2CD72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6027D47"/>
    <w:multiLevelType w:val="hybridMultilevel"/>
    <w:tmpl w:val="D1D6A1CE"/>
    <w:lvl w:ilvl="0" w:tplc="9F5631C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464879AB"/>
    <w:multiLevelType w:val="hybridMultilevel"/>
    <w:tmpl w:val="DC52C25C"/>
    <w:name w:val="WW8Num823"/>
    <w:lvl w:ilvl="0" w:tplc="13A61A8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67C43C9"/>
    <w:multiLevelType w:val="multilevel"/>
    <w:tmpl w:val="7DBAB084"/>
    <w:styleLink w:val="WWNum10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0" w15:restartNumberingAfterBreak="0">
    <w:nsid w:val="46A1617D"/>
    <w:multiLevelType w:val="hybridMultilevel"/>
    <w:tmpl w:val="5CD00132"/>
    <w:name w:val="WW8Num2323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C040B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7B23C53"/>
    <w:multiLevelType w:val="hybridMultilevel"/>
    <w:tmpl w:val="F904A502"/>
    <w:lvl w:ilvl="0" w:tplc="6CD80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47BB0343"/>
    <w:multiLevelType w:val="hybridMultilevel"/>
    <w:tmpl w:val="BDAC1746"/>
    <w:name w:val="WW8Num553"/>
    <w:lvl w:ilvl="0" w:tplc="8088480E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47C47112"/>
    <w:multiLevelType w:val="hybridMultilevel"/>
    <w:tmpl w:val="343AFC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7EC6732"/>
    <w:multiLevelType w:val="multilevel"/>
    <w:tmpl w:val="468E0410"/>
    <w:styleLink w:val="WWNum1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5" w15:restartNumberingAfterBreak="0">
    <w:nsid w:val="48785A97"/>
    <w:multiLevelType w:val="multilevel"/>
    <w:tmpl w:val="3E581C14"/>
    <w:styleLink w:val="WWNum63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6" w15:restartNumberingAfterBreak="0">
    <w:nsid w:val="49033EDA"/>
    <w:multiLevelType w:val="multilevel"/>
    <w:tmpl w:val="BE403350"/>
    <w:styleLink w:val="WWNum2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7" w15:restartNumberingAfterBreak="0">
    <w:nsid w:val="4ACA60CC"/>
    <w:multiLevelType w:val="multilevel"/>
    <w:tmpl w:val="8CCE20F4"/>
    <w:styleLink w:val="WWNum95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8" w15:restartNumberingAfterBreak="0">
    <w:nsid w:val="4ACD6EB9"/>
    <w:multiLevelType w:val="hybridMultilevel"/>
    <w:tmpl w:val="AB14B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E045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ADC26DC"/>
    <w:multiLevelType w:val="multilevel"/>
    <w:tmpl w:val="0E94A630"/>
    <w:styleLink w:val="WWNum6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0" w15:restartNumberingAfterBreak="0">
    <w:nsid w:val="4B1529EB"/>
    <w:multiLevelType w:val="hybridMultilevel"/>
    <w:tmpl w:val="4FFCCD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1" w15:restartNumberingAfterBreak="0">
    <w:nsid w:val="4B997106"/>
    <w:multiLevelType w:val="multilevel"/>
    <w:tmpl w:val="7096A964"/>
    <w:styleLink w:val="WWNum42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2" w15:restartNumberingAfterBreak="0">
    <w:nsid w:val="4C2E407F"/>
    <w:multiLevelType w:val="hybridMultilevel"/>
    <w:tmpl w:val="2F8A0FA0"/>
    <w:lvl w:ilvl="0" w:tplc="E1EA87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3" w15:restartNumberingAfterBreak="0">
    <w:nsid w:val="4C383DD4"/>
    <w:multiLevelType w:val="hybridMultilevel"/>
    <w:tmpl w:val="79BC9506"/>
    <w:lvl w:ilvl="0" w:tplc="D9CC0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C9A68C1"/>
    <w:multiLevelType w:val="hybridMultilevel"/>
    <w:tmpl w:val="1CE6F45C"/>
    <w:name w:val="WW8Num5542"/>
    <w:lvl w:ilvl="0" w:tplc="F016069A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CBC185C"/>
    <w:multiLevelType w:val="hybridMultilevel"/>
    <w:tmpl w:val="62DAB9A2"/>
    <w:lvl w:ilvl="0" w:tplc="61CC663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D032BFD"/>
    <w:multiLevelType w:val="multilevel"/>
    <w:tmpl w:val="484AC860"/>
    <w:name w:val="WWNum313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7" w15:restartNumberingAfterBreak="0">
    <w:nsid w:val="4D0332B2"/>
    <w:multiLevelType w:val="multilevel"/>
    <w:tmpl w:val="9498FE5C"/>
    <w:name w:val="WWNum29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8" w15:restartNumberingAfterBreak="0">
    <w:nsid w:val="4D993D1B"/>
    <w:multiLevelType w:val="multilevel"/>
    <w:tmpl w:val="D684FD5E"/>
    <w:styleLink w:val="WWNum5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9" w15:restartNumberingAfterBreak="0">
    <w:nsid w:val="4DF7489C"/>
    <w:multiLevelType w:val="hybridMultilevel"/>
    <w:tmpl w:val="7D188ED6"/>
    <w:lvl w:ilvl="0" w:tplc="F32200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EB83FCB"/>
    <w:multiLevelType w:val="multilevel"/>
    <w:tmpl w:val="FD94A3A4"/>
    <w:styleLink w:val="WWNum21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1" w15:restartNumberingAfterBreak="0">
    <w:nsid w:val="4F6C1EF8"/>
    <w:multiLevelType w:val="multilevel"/>
    <w:tmpl w:val="AECE8D38"/>
    <w:styleLink w:val="WW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2" w15:restartNumberingAfterBreak="0">
    <w:nsid w:val="4FD73BC8"/>
    <w:multiLevelType w:val="multilevel"/>
    <w:tmpl w:val="4F8AE288"/>
    <w:styleLink w:val="WWNum54"/>
    <w:lvl w:ilvl="0">
      <w:start w:val="2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3" w15:restartNumberingAfterBreak="0">
    <w:nsid w:val="50B57F9D"/>
    <w:multiLevelType w:val="multilevel"/>
    <w:tmpl w:val="1382A530"/>
    <w:styleLink w:val="WWNum4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4" w15:restartNumberingAfterBreak="0">
    <w:nsid w:val="50B904FF"/>
    <w:multiLevelType w:val="multilevel"/>
    <w:tmpl w:val="A3603058"/>
    <w:styleLink w:val="WWNum109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5" w15:restartNumberingAfterBreak="0">
    <w:nsid w:val="50FC24AA"/>
    <w:multiLevelType w:val="hybridMultilevel"/>
    <w:tmpl w:val="74AC5FBA"/>
    <w:lvl w:ilvl="0" w:tplc="10E8DD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52C9379A"/>
    <w:multiLevelType w:val="multilevel"/>
    <w:tmpl w:val="A210D7D4"/>
    <w:styleLink w:val="WWNum89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eastAsia="Times New Roman" w:cs="Times New Roman"/>
      </w:rPr>
    </w:lvl>
    <w:lvl w:ilvl="2">
      <w:start w:val="1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7" w15:restartNumberingAfterBreak="0">
    <w:nsid w:val="53327956"/>
    <w:multiLevelType w:val="hybridMultilevel"/>
    <w:tmpl w:val="FD64B0BC"/>
    <w:name w:val="WW8Num23232"/>
    <w:lvl w:ilvl="0" w:tplc="0415000F">
      <w:start w:val="1"/>
      <w:numFmt w:val="decimal"/>
      <w:lvlText w:val="%1."/>
      <w:lvlJc w:val="left"/>
      <w:pPr>
        <w:ind w:left="540" w:hanging="360"/>
      </w:pPr>
    </w:lvl>
    <w:lvl w:ilvl="1" w:tplc="AD483E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53633384"/>
    <w:multiLevelType w:val="hybridMultilevel"/>
    <w:tmpl w:val="272AEE56"/>
    <w:lvl w:ilvl="0" w:tplc="0415000F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3647A37"/>
    <w:multiLevelType w:val="multilevel"/>
    <w:tmpl w:val="E23EF3DA"/>
    <w:styleLink w:val="WWNum6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0" w15:restartNumberingAfterBreak="0">
    <w:nsid w:val="54434577"/>
    <w:multiLevelType w:val="multilevel"/>
    <w:tmpl w:val="5A469844"/>
    <w:styleLink w:val="WWNum71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  <w:rPr>
        <w:color w:val="00000A"/>
        <w:sz w:val="24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1" w15:restartNumberingAfterBreak="0">
    <w:nsid w:val="54C00DC3"/>
    <w:multiLevelType w:val="multilevel"/>
    <w:tmpl w:val="61AC5CC6"/>
    <w:styleLink w:val="WWNum108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2" w15:restartNumberingAfterBreak="0">
    <w:nsid w:val="552816BE"/>
    <w:multiLevelType w:val="multilevel"/>
    <w:tmpl w:val="4DEE1102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3" w15:restartNumberingAfterBreak="0">
    <w:nsid w:val="56717B6D"/>
    <w:multiLevelType w:val="multilevel"/>
    <w:tmpl w:val="C834F060"/>
    <w:styleLink w:val="WWNum5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4" w15:restartNumberingAfterBreak="0">
    <w:nsid w:val="569965A9"/>
    <w:multiLevelType w:val="multilevel"/>
    <w:tmpl w:val="C30054D8"/>
    <w:styleLink w:val="WWNum8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5" w15:restartNumberingAfterBreak="0">
    <w:nsid w:val="570C3C7E"/>
    <w:multiLevelType w:val="hybridMultilevel"/>
    <w:tmpl w:val="DD300418"/>
    <w:lvl w:ilvl="0" w:tplc="267CDE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9BE22EE"/>
    <w:multiLevelType w:val="hybridMultilevel"/>
    <w:tmpl w:val="81CE1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 w15:restartNumberingAfterBreak="0">
    <w:nsid w:val="59EC08DB"/>
    <w:multiLevelType w:val="hybridMultilevel"/>
    <w:tmpl w:val="EC1C90DC"/>
    <w:name w:val="WW8Num232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8E82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5A470EE1"/>
    <w:multiLevelType w:val="multilevel"/>
    <w:tmpl w:val="1ED6767C"/>
    <w:styleLink w:val="WWNum8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199" w15:restartNumberingAfterBreak="0">
    <w:nsid w:val="5B2B3ACB"/>
    <w:multiLevelType w:val="multilevel"/>
    <w:tmpl w:val="ADC265E6"/>
    <w:name w:val="WWNum1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0" w15:restartNumberingAfterBreak="0">
    <w:nsid w:val="5B87223B"/>
    <w:multiLevelType w:val="hybridMultilevel"/>
    <w:tmpl w:val="B254CC20"/>
    <w:name w:val="WW8Num2323"/>
    <w:lvl w:ilvl="0" w:tplc="C7EC359A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C6C70A2"/>
    <w:multiLevelType w:val="multilevel"/>
    <w:tmpl w:val="889C6A6A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%3."/>
      <w:lvlJc w:val="left"/>
      <w:rPr>
        <w:rFonts w:eastAsia="Times New Roman" w:cs="Tahoma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02" w15:restartNumberingAfterBreak="0">
    <w:nsid w:val="5CCD6E45"/>
    <w:multiLevelType w:val="multilevel"/>
    <w:tmpl w:val="532E92D6"/>
    <w:styleLink w:val="WWNum9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3" w15:restartNumberingAfterBreak="0">
    <w:nsid w:val="5D097900"/>
    <w:multiLevelType w:val="hybridMultilevel"/>
    <w:tmpl w:val="B20288D2"/>
    <w:name w:val="WW8Num2524"/>
    <w:lvl w:ilvl="0" w:tplc="77988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5D524D34"/>
    <w:multiLevelType w:val="multilevel"/>
    <w:tmpl w:val="1F208A74"/>
    <w:styleLink w:val="WWNum7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5" w15:restartNumberingAfterBreak="0">
    <w:nsid w:val="5D8207CD"/>
    <w:multiLevelType w:val="singleLevel"/>
    <w:tmpl w:val="E9226790"/>
    <w:name w:val="WW8Num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06" w15:restartNumberingAfterBreak="0">
    <w:nsid w:val="5E343EA6"/>
    <w:multiLevelType w:val="multilevel"/>
    <w:tmpl w:val="30A2095E"/>
    <w:name w:val="WWNum314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7" w15:restartNumberingAfterBreak="0">
    <w:nsid w:val="5E7D1EAF"/>
    <w:multiLevelType w:val="hybridMultilevel"/>
    <w:tmpl w:val="98E28EA8"/>
    <w:lvl w:ilvl="0" w:tplc="6C08FF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EB814F3"/>
    <w:multiLevelType w:val="multilevel"/>
    <w:tmpl w:val="E1FABE7E"/>
    <w:styleLink w:val="WWNum14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9" w15:restartNumberingAfterBreak="0">
    <w:nsid w:val="5ECD2EE7"/>
    <w:multiLevelType w:val="hybridMultilevel"/>
    <w:tmpl w:val="14D0F478"/>
    <w:name w:val="WW8Num603"/>
    <w:lvl w:ilvl="0" w:tplc="E0BE5F2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 w15:restartNumberingAfterBreak="0">
    <w:nsid w:val="5EF35C5D"/>
    <w:multiLevelType w:val="multilevel"/>
    <w:tmpl w:val="32FA2DF6"/>
    <w:styleLink w:val="WWNum6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1" w15:restartNumberingAfterBreak="0">
    <w:nsid w:val="5F6E3A98"/>
    <w:multiLevelType w:val="multilevel"/>
    <w:tmpl w:val="3D6E308C"/>
    <w:name w:val="WWNum314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2" w15:restartNumberingAfterBreak="0">
    <w:nsid w:val="5FC66DA4"/>
    <w:multiLevelType w:val="multilevel"/>
    <w:tmpl w:val="03A08B06"/>
    <w:styleLink w:val="WWNum111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2"/>
      <w:numFmt w:val="lowerLetter"/>
      <w:lvlText w:val="%3)"/>
      <w:lvlJc w:val="left"/>
      <w:rPr>
        <w:color w:val="00000A"/>
        <w:sz w:val="24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3" w15:restartNumberingAfterBreak="0">
    <w:nsid w:val="5FF87DE3"/>
    <w:multiLevelType w:val="multilevel"/>
    <w:tmpl w:val="A58EC726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4" w15:restartNumberingAfterBreak="0">
    <w:nsid w:val="604D2E63"/>
    <w:multiLevelType w:val="hybridMultilevel"/>
    <w:tmpl w:val="AC1072AC"/>
    <w:lvl w:ilvl="0" w:tplc="B7908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 w15:restartNumberingAfterBreak="0">
    <w:nsid w:val="605D135B"/>
    <w:multiLevelType w:val="multilevel"/>
    <w:tmpl w:val="CF98727E"/>
    <w:name w:val="WWNum312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6" w15:restartNumberingAfterBreak="0">
    <w:nsid w:val="607F25EE"/>
    <w:multiLevelType w:val="hybridMultilevel"/>
    <w:tmpl w:val="9E78EDDA"/>
    <w:name w:val="WW8Num922222322222"/>
    <w:lvl w:ilvl="0" w:tplc="5EEAB6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 w15:restartNumberingAfterBreak="0">
    <w:nsid w:val="60AA166E"/>
    <w:multiLevelType w:val="hybridMultilevel"/>
    <w:tmpl w:val="75AA6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0B41762"/>
    <w:multiLevelType w:val="multilevel"/>
    <w:tmpl w:val="3DD0E3AC"/>
    <w:name w:val="WW8Num1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9" w15:restartNumberingAfterBreak="0">
    <w:nsid w:val="622F7AEF"/>
    <w:multiLevelType w:val="multilevel"/>
    <w:tmpl w:val="9C145900"/>
    <w:name w:val="WWNum294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0" w15:restartNumberingAfterBreak="0">
    <w:nsid w:val="625B7AB7"/>
    <w:multiLevelType w:val="multilevel"/>
    <w:tmpl w:val="16308F00"/>
    <w:styleLink w:val="WWNum4"/>
    <w:lvl w:ilvl="0">
      <w:start w:val="1"/>
      <w:numFmt w:val="decimal"/>
      <w:lvlText w:val="%1."/>
      <w:lvlJc w:val="left"/>
    </w:lvl>
    <w:lvl w:ilvl="1">
      <w:start w:val="8"/>
      <w:numFmt w:val="upperRoman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1" w15:restartNumberingAfterBreak="0">
    <w:nsid w:val="62663311"/>
    <w:multiLevelType w:val="hybridMultilevel"/>
    <w:tmpl w:val="A5CE7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 w15:restartNumberingAfterBreak="0">
    <w:nsid w:val="62A23E1F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3422F06"/>
    <w:multiLevelType w:val="multilevel"/>
    <w:tmpl w:val="8794D676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4" w15:restartNumberingAfterBreak="0">
    <w:nsid w:val="63E04E94"/>
    <w:multiLevelType w:val="hybridMultilevel"/>
    <w:tmpl w:val="7A2A0218"/>
    <w:lvl w:ilvl="0" w:tplc="70CE0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 w15:restartNumberingAfterBreak="0">
    <w:nsid w:val="63F87B8A"/>
    <w:multiLevelType w:val="multilevel"/>
    <w:tmpl w:val="3AEE4CE0"/>
    <w:styleLink w:val="WWNum8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6" w15:restartNumberingAfterBreak="0">
    <w:nsid w:val="642A5903"/>
    <w:multiLevelType w:val="singleLevel"/>
    <w:tmpl w:val="0415000F"/>
    <w:name w:val="WW8Num1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7" w15:restartNumberingAfterBreak="0">
    <w:nsid w:val="64816342"/>
    <w:multiLevelType w:val="multilevel"/>
    <w:tmpl w:val="22DEFE8C"/>
    <w:name w:val="WWNum315"/>
    <w:lvl w:ilvl="0">
      <w:start w:val="1"/>
      <w:numFmt w:val="decimal"/>
      <w:lvlText w:val="%1)"/>
      <w:lvlJc w:val="left"/>
      <w:pPr>
        <w:tabs>
          <w:tab w:val="num" w:pos="0"/>
        </w:tabs>
        <w:ind w:left="114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8" w15:restartNumberingAfterBreak="0">
    <w:nsid w:val="649A3B1E"/>
    <w:multiLevelType w:val="multilevel"/>
    <w:tmpl w:val="58E48A1C"/>
    <w:styleLink w:val="WWNum9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9" w15:restartNumberingAfterBreak="0">
    <w:nsid w:val="657912D3"/>
    <w:multiLevelType w:val="multilevel"/>
    <w:tmpl w:val="C25AABD4"/>
    <w:styleLink w:val="WWNum27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0" w15:restartNumberingAfterBreak="0">
    <w:nsid w:val="662A2AFA"/>
    <w:multiLevelType w:val="hybridMultilevel"/>
    <w:tmpl w:val="E6DAED00"/>
    <w:lvl w:ilvl="0" w:tplc="0798BAB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67377C67"/>
    <w:multiLevelType w:val="multilevel"/>
    <w:tmpl w:val="8CFAF18E"/>
    <w:styleLink w:val="WWNum85"/>
    <w:lvl w:ilvl="0">
      <w:start w:val="4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2" w15:restartNumberingAfterBreak="0">
    <w:nsid w:val="67CE092C"/>
    <w:multiLevelType w:val="multilevel"/>
    <w:tmpl w:val="2698E760"/>
    <w:styleLink w:val="WWNum4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3" w15:restartNumberingAfterBreak="0">
    <w:nsid w:val="68525219"/>
    <w:multiLevelType w:val="hybridMultilevel"/>
    <w:tmpl w:val="83FCD1F0"/>
    <w:name w:val="WW8Num674"/>
    <w:lvl w:ilvl="0" w:tplc="EBE0777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68F97016"/>
    <w:multiLevelType w:val="multilevel"/>
    <w:tmpl w:val="2BA23F90"/>
    <w:name w:val="WWNum12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5" w15:restartNumberingAfterBreak="0">
    <w:nsid w:val="692B5A07"/>
    <w:multiLevelType w:val="hybridMultilevel"/>
    <w:tmpl w:val="1578D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69A40BC9"/>
    <w:multiLevelType w:val="hybridMultilevel"/>
    <w:tmpl w:val="849E1D94"/>
    <w:lvl w:ilvl="0" w:tplc="AD5072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6A3C5D81"/>
    <w:multiLevelType w:val="multilevel"/>
    <w:tmpl w:val="E13C3A3E"/>
    <w:name w:val="WWNum12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8" w15:restartNumberingAfterBreak="0">
    <w:nsid w:val="6B2A72D0"/>
    <w:multiLevelType w:val="multilevel"/>
    <w:tmpl w:val="A926C99E"/>
    <w:styleLink w:val="WWNum8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9" w15:restartNumberingAfterBreak="0">
    <w:nsid w:val="6B322141"/>
    <w:multiLevelType w:val="hybridMultilevel"/>
    <w:tmpl w:val="959892CA"/>
    <w:lvl w:ilvl="0" w:tplc="8606231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0" w15:restartNumberingAfterBreak="0">
    <w:nsid w:val="6BF4434D"/>
    <w:multiLevelType w:val="multilevel"/>
    <w:tmpl w:val="560ED040"/>
    <w:styleLink w:val="WWNum9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1" w15:restartNumberingAfterBreak="0">
    <w:nsid w:val="6C88788C"/>
    <w:multiLevelType w:val="multilevel"/>
    <w:tmpl w:val="B1CC5094"/>
    <w:styleLink w:val="WWNum10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2" w15:restartNumberingAfterBreak="0">
    <w:nsid w:val="6F62627F"/>
    <w:multiLevelType w:val="hybridMultilevel"/>
    <w:tmpl w:val="D58AC74A"/>
    <w:name w:val="WW8Num4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F8F1230"/>
    <w:multiLevelType w:val="hybridMultilevel"/>
    <w:tmpl w:val="99CCB3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64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6FB42B74"/>
    <w:multiLevelType w:val="multilevel"/>
    <w:tmpl w:val="8794D676"/>
    <w:numStyleLink w:val="WWNum10"/>
  </w:abstractNum>
  <w:abstractNum w:abstractNumId="245" w15:restartNumberingAfterBreak="0">
    <w:nsid w:val="70B63520"/>
    <w:multiLevelType w:val="multilevel"/>
    <w:tmpl w:val="7554A1CA"/>
    <w:styleLink w:val="WWNum18"/>
    <w:lvl w:ilvl="0">
      <w:start w:val="1"/>
      <w:numFmt w:val="decimal"/>
      <w:lvlText w:val="%1)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6" w15:restartNumberingAfterBreak="0">
    <w:nsid w:val="70CA5319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70DD1F32"/>
    <w:multiLevelType w:val="multilevel"/>
    <w:tmpl w:val="CF3CE976"/>
    <w:styleLink w:val="WWNum8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8" w15:restartNumberingAfterBreak="0">
    <w:nsid w:val="718C4BDE"/>
    <w:multiLevelType w:val="multilevel"/>
    <w:tmpl w:val="6F5C9020"/>
    <w:styleLink w:val="WWNum20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9" w15:restartNumberingAfterBreak="0">
    <w:nsid w:val="723B20BB"/>
    <w:multiLevelType w:val="hybridMultilevel"/>
    <w:tmpl w:val="ABB6CFBC"/>
    <w:name w:val="WW8Num772"/>
    <w:lvl w:ilvl="0" w:tplc="88AA490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2515108"/>
    <w:multiLevelType w:val="multilevel"/>
    <w:tmpl w:val="BDC48836"/>
    <w:styleLink w:val="WWNum6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1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3473CDA"/>
    <w:multiLevelType w:val="multilevel"/>
    <w:tmpl w:val="4A620E48"/>
    <w:styleLink w:val="WWNum3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3" w15:restartNumberingAfterBreak="0">
    <w:nsid w:val="736D7280"/>
    <w:multiLevelType w:val="multilevel"/>
    <w:tmpl w:val="08FC0818"/>
    <w:name w:val="WWNum29422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4" w15:restartNumberingAfterBreak="0">
    <w:nsid w:val="73A84944"/>
    <w:multiLevelType w:val="hybridMultilevel"/>
    <w:tmpl w:val="DE865D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5" w15:restartNumberingAfterBreak="0">
    <w:nsid w:val="74CA435A"/>
    <w:multiLevelType w:val="hybridMultilevel"/>
    <w:tmpl w:val="147C23D2"/>
    <w:name w:val="WW8Num673"/>
    <w:lvl w:ilvl="0" w:tplc="296A2098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768653D3"/>
    <w:multiLevelType w:val="multilevel"/>
    <w:tmpl w:val="3170154E"/>
    <w:styleLink w:val="WWNum67"/>
    <w:lvl w:ilvl="0">
      <w:start w:val="1"/>
      <w:numFmt w:val="decimal"/>
      <w:lvlText w:val="%1)"/>
      <w:lvlJc w:val="left"/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7" w15:restartNumberingAfterBreak="0">
    <w:nsid w:val="778F0222"/>
    <w:multiLevelType w:val="multilevel"/>
    <w:tmpl w:val="E584B0C0"/>
    <w:styleLink w:val="WWNum4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8" w15:restartNumberingAfterBreak="0">
    <w:nsid w:val="782F69BD"/>
    <w:multiLevelType w:val="multilevel"/>
    <w:tmpl w:val="651AEE84"/>
    <w:styleLink w:val="WWNum78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9" w15:restartNumberingAfterBreak="0">
    <w:nsid w:val="797B3C57"/>
    <w:multiLevelType w:val="multilevel"/>
    <w:tmpl w:val="0B18E114"/>
    <w:styleLink w:val="WWNum7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0" w15:restartNumberingAfterBreak="0">
    <w:nsid w:val="79835CE8"/>
    <w:multiLevelType w:val="multilevel"/>
    <w:tmpl w:val="F88005C6"/>
    <w:styleLink w:val="WWNum56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1" w15:restartNumberingAfterBreak="0">
    <w:nsid w:val="798B0DC7"/>
    <w:multiLevelType w:val="hybridMultilevel"/>
    <w:tmpl w:val="5AEC6578"/>
    <w:lvl w:ilvl="0" w:tplc="0CF44B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79B159E8"/>
    <w:multiLevelType w:val="hybridMultilevel"/>
    <w:tmpl w:val="DE040442"/>
    <w:name w:val="WW8Num6742"/>
    <w:lvl w:ilvl="0" w:tplc="0F2A328E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79B15A6B"/>
    <w:multiLevelType w:val="hybridMultilevel"/>
    <w:tmpl w:val="07022836"/>
    <w:name w:val="WW8Num6042"/>
    <w:lvl w:ilvl="0" w:tplc="CB0642EE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79B31775"/>
    <w:multiLevelType w:val="hybridMultilevel"/>
    <w:tmpl w:val="3BE2CC78"/>
    <w:lvl w:ilvl="0" w:tplc="8F3A0E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9D119CB"/>
    <w:multiLevelType w:val="multilevel"/>
    <w:tmpl w:val="705E296E"/>
    <w:styleLink w:val="WWNum7"/>
    <w:lvl w:ilvl="0">
      <w:start w:val="7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6" w15:restartNumberingAfterBreak="0">
    <w:nsid w:val="7A525BC9"/>
    <w:multiLevelType w:val="hybridMultilevel"/>
    <w:tmpl w:val="E21C069E"/>
    <w:lvl w:ilvl="0" w:tplc="0016BF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A7247B2"/>
    <w:multiLevelType w:val="multilevel"/>
    <w:tmpl w:val="53BA59F8"/>
    <w:styleLink w:val="WWNum5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8" w15:restartNumberingAfterBreak="0">
    <w:nsid w:val="7A8477AB"/>
    <w:multiLevelType w:val="multilevel"/>
    <w:tmpl w:val="6EBA42CE"/>
    <w:styleLink w:val="WWNum6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9" w15:restartNumberingAfterBreak="0">
    <w:nsid w:val="7ACF302E"/>
    <w:multiLevelType w:val="multilevel"/>
    <w:tmpl w:val="06FEA7CA"/>
    <w:styleLink w:val="WWNum113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0" w15:restartNumberingAfterBreak="0">
    <w:nsid w:val="7B901ED6"/>
    <w:multiLevelType w:val="multilevel"/>
    <w:tmpl w:val="471C5B40"/>
    <w:styleLink w:val="WWNum5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1" w15:restartNumberingAfterBreak="0">
    <w:nsid w:val="7C6A3284"/>
    <w:multiLevelType w:val="hybridMultilevel"/>
    <w:tmpl w:val="7D70CCB4"/>
    <w:name w:val="WW8Num552"/>
    <w:lvl w:ilvl="0" w:tplc="2870D80C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 w15:restartNumberingAfterBreak="0">
    <w:nsid w:val="7CD83144"/>
    <w:multiLevelType w:val="multilevel"/>
    <w:tmpl w:val="7400C902"/>
    <w:styleLink w:val="WWNum49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3" w15:restartNumberingAfterBreak="0">
    <w:nsid w:val="7CE834C8"/>
    <w:multiLevelType w:val="multilevel"/>
    <w:tmpl w:val="35B4C818"/>
    <w:styleLink w:val="WWNum115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2"/>
      <w:numFmt w:val="lowerLetter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4" w15:restartNumberingAfterBreak="0">
    <w:nsid w:val="7D2837D2"/>
    <w:multiLevelType w:val="multilevel"/>
    <w:tmpl w:val="6658B67C"/>
    <w:styleLink w:val="WWNum9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7D9167D3"/>
    <w:multiLevelType w:val="multilevel"/>
    <w:tmpl w:val="C0B21488"/>
    <w:styleLink w:val="WWNum79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6" w15:restartNumberingAfterBreak="0">
    <w:nsid w:val="7E427807"/>
    <w:multiLevelType w:val="multilevel"/>
    <w:tmpl w:val="0B703668"/>
    <w:styleLink w:val="WWNum31"/>
    <w:lvl w:ilvl="0">
      <w:start w:val="1"/>
      <w:numFmt w:val="decimal"/>
      <w:lvlText w:val="%1."/>
      <w:lvlJc w:val="left"/>
      <w:rPr>
        <w:rFonts w:eastAsia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7" w15:restartNumberingAfterBreak="0">
    <w:nsid w:val="7E780C4B"/>
    <w:multiLevelType w:val="hybridMultilevel"/>
    <w:tmpl w:val="B294750A"/>
    <w:lvl w:ilvl="0" w:tplc="5E2662D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E7937D5"/>
    <w:multiLevelType w:val="hybridMultilevel"/>
    <w:tmpl w:val="5580751E"/>
    <w:name w:val="WW8Num602"/>
    <w:lvl w:ilvl="0" w:tplc="D3E46C44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F165113"/>
    <w:multiLevelType w:val="hybridMultilevel"/>
    <w:tmpl w:val="4C3C0F8A"/>
    <w:lvl w:ilvl="0" w:tplc="7F069FEE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7386978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F5D55B2"/>
    <w:multiLevelType w:val="hybridMultilevel"/>
    <w:tmpl w:val="AD26337E"/>
    <w:lvl w:ilvl="0" w:tplc="77A8F0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 w15:restartNumberingAfterBreak="0">
    <w:nsid w:val="7FAC35C0"/>
    <w:multiLevelType w:val="multilevel"/>
    <w:tmpl w:val="C084F9E2"/>
    <w:name w:val="WW8Num723"/>
    <w:lvl w:ilvl="0">
      <w:start w:val="1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9"/>
  </w:num>
  <w:num w:numId="14">
    <w:abstractNumId w:val="170"/>
  </w:num>
  <w:num w:numId="15">
    <w:abstractNumId w:val="152"/>
  </w:num>
  <w:num w:numId="16">
    <w:abstractNumId w:val="130"/>
  </w:num>
  <w:num w:numId="17">
    <w:abstractNumId w:val="122"/>
  </w:num>
  <w:num w:numId="18">
    <w:abstractNumId w:val="132"/>
  </w:num>
  <w:num w:numId="19">
    <w:abstractNumId w:val="192"/>
  </w:num>
  <w:num w:numId="20">
    <w:abstractNumId w:val="201"/>
  </w:num>
  <w:num w:numId="21">
    <w:abstractNumId w:val="220"/>
  </w:num>
  <w:num w:numId="22">
    <w:abstractNumId w:val="107"/>
  </w:num>
  <w:num w:numId="23">
    <w:abstractNumId w:val="66"/>
  </w:num>
  <w:num w:numId="24">
    <w:abstractNumId w:val="265"/>
  </w:num>
  <w:num w:numId="25">
    <w:abstractNumId w:val="194"/>
  </w:num>
  <w:num w:numId="26">
    <w:abstractNumId w:val="83"/>
  </w:num>
  <w:num w:numId="27">
    <w:abstractNumId w:val="223"/>
  </w:num>
  <w:num w:numId="28">
    <w:abstractNumId w:val="34"/>
  </w:num>
  <w:num w:numId="29">
    <w:abstractNumId w:val="213"/>
  </w:num>
  <w:num w:numId="30">
    <w:abstractNumId w:val="141"/>
  </w:num>
  <w:num w:numId="31">
    <w:abstractNumId w:val="208"/>
  </w:num>
  <w:num w:numId="32">
    <w:abstractNumId w:val="146"/>
  </w:num>
  <w:num w:numId="33">
    <w:abstractNumId w:val="164"/>
  </w:num>
  <w:num w:numId="34">
    <w:abstractNumId w:val="100"/>
  </w:num>
  <w:num w:numId="35">
    <w:abstractNumId w:val="245"/>
  </w:num>
  <w:num w:numId="36">
    <w:abstractNumId w:val="72"/>
  </w:num>
  <w:num w:numId="37">
    <w:abstractNumId w:val="248"/>
  </w:num>
  <w:num w:numId="38">
    <w:abstractNumId w:val="180"/>
  </w:num>
  <w:num w:numId="39">
    <w:abstractNumId w:val="108"/>
  </w:num>
  <w:num w:numId="40">
    <w:abstractNumId w:val="95"/>
  </w:num>
  <w:num w:numId="41">
    <w:abstractNumId w:val="109"/>
  </w:num>
  <w:num w:numId="42">
    <w:abstractNumId w:val="142"/>
  </w:num>
  <w:num w:numId="43">
    <w:abstractNumId w:val="166"/>
  </w:num>
  <w:num w:numId="44">
    <w:abstractNumId w:val="229"/>
  </w:num>
  <w:num w:numId="45">
    <w:abstractNumId w:val="131"/>
  </w:num>
  <w:num w:numId="46">
    <w:abstractNumId w:val="94"/>
  </w:num>
  <w:num w:numId="47">
    <w:abstractNumId w:val="116"/>
  </w:num>
  <w:num w:numId="48">
    <w:abstractNumId w:val="276"/>
  </w:num>
  <w:num w:numId="49">
    <w:abstractNumId w:val="143"/>
  </w:num>
  <w:num w:numId="50">
    <w:abstractNumId w:val="123"/>
  </w:num>
  <w:num w:numId="51">
    <w:abstractNumId w:val="135"/>
  </w:num>
  <w:num w:numId="52">
    <w:abstractNumId w:val="77"/>
  </w:num>
  <w:num w:numId="53">
    <w:abstractNumId w:val="252"/>
  </w:num>
  <w:num w:numId="54">
    <w:abstractNumId w:val="82"/>
  </w:num>
  <w:num w:numId="55">
    <w:abstractNumId w:val="140"/>
  </w:num>
  <w:num w:numId="56">
    <w:abstractNumId w:val="144"/>
  </w:num>
  <w:num w:numId="57">
    <w:abstractNumId w:val="257"/>
  </w:num>
  <w:num w:numId="58">
    <w:abstractNumId w:val="76"/>
  </w:num>
  <w:num w:numId="59">
    <w:abstractNumId w:val="171"/>
  </w:num>
  <w:num w:numId="60">
    <w:abstractNumId w:val="37"/>
  </w:num>
  <w:num w:numId="61">
    <w:abstractNumId w:val="75"/>
  </w:num>
  <w:num w:numId="62">
    <w:abstractNumId w:val="183"/>
  </w:num>
  <w:num w:numId="63">
    <w:abstractNumId w:val="232"/>
  </w:num>
  <w:num w:numId="64">
    <w:abstractNumId w:val="28"/>
  </w:num>
  <w:num w:numId="65">
    <w:abstractNumId w:val="111"/>
  </w:num>
  <w:num w:numId="66">
    <w:abstractNumId w:val="272"/>
  </w:num>
  <w:num w:numId="67">
    <w:abstractNumId w:val="267"/>
  </w:num>
  <w:num w:numId="68">
    <w:abstractNumId w:val="51"/>
  </w:num>
  <w:num w:numId="69">
    <w:abstractNumId w:val="93"/>
  </w:num>
  <w:num w:numId="70">
    <w:abstractNumId w:val="178"/>
  </w:num>
  <w:num w:numId="71">
    <w:abstractNumId w:val="182"/>
  </w:num>
  <w:num w:numId="72">
    <w:abstractNumId w:val="88"/>
  </w:num>
  <w:num w:numId="73">
    <w:abstractNumId w:val="260"/>
  </w:num>
  <w:num w:numId="74">
    <w:abstractNumId w:val="270"/>
  </w:num>
  <w:num w:numId="75">
    <w:abstractNumId w:val="86"/>
  </w:num>
  <w:num w:numId="76">
    <w:abstractNumId w:val="193"/>
  </w:num>
  <w:num w:numId="77">
    <w:abstractNumId w:val="92"/>
  </w:num>
  <w:num w:numId="78">
    <w:abstractNumId w:val="119"/>
  </w:num>
  <w:num w:numId="79">
    <w:abstractNumId w:val="210"/>
  </w:num>
  <w:num w:numId="80">
    <w:abstractNumId w:val="165"/>
  </w:num>
  <w:num w:numId="81">
    <w:abstractNumId w:val="189"/>
  </w:num>
  <w:num w:numId="82">
    <w:abstractNumId w:val="150"/>
  </w:num>
  <w:num w:numId="83">
    <w:abstractNumId w:val="250"/>
  </w:num>
  <w:num w:numId="84">
    <w:abstractNumId w:val="256"/>
  </w:num>
  <w:num w:numId="85">
    <w:abstractNumId w:val="169"/>
  </w:num>
  <w:num w:numId="86">
    <w:abstractNumId w:val="268"/>
  </w:num>
  <w:num w:numId="87">
    <w:abstractNumId w:val="190"/>
  </w:num>
  <w:num w:numId="88">
    <w:abstractNumId w:val="259"/>
  </w:num>
  <w:num w:numId="89">
    <w:abstractNumId w:val="106"/>
  </w:num>
  <w:num w:numId="90">
    <w:abstractNumId w:val="97"/>
  </w:num>
  <w:num w:numId="91">
    <w:abstractNumId w:val="65"/>
  </w:num>
  <w:num w:numId="92">
    <w:abstractNumId w:val="129"/>
  </w:num>
  <w:num w:numId="93">
    <w:abstractNumId w:val="204"/>
  </w:num>
  <w:num w:numId="94">
    <w:abstractNumId w:val="258"/>
  </w:num>
  <w:num w:numId="95">
    <w:abstractNumId w:val="275"/>
  </w:num>
  <w:num w:numId="96">
    <w:abstractNumId w:val="247"/>
  </w:num>
  <w:num w:numId="97">
    <w:abstractNumId w:val="238"/>
  </w:num>
  <w:num w:numId="98">
    <w:abstractNumId w:val="117"/>
  </w:num>
  <w:num w:numId="99">
    <w:abstractNumId w:val="225"/>
  </w:num>
  <w:num w:numId="100">
    <w:abstractNumId w:val="198"/>
  </w:num>
  <w:num w:numId="101">
    <w:abstractNumId w:val="231"/>
  </w:num>
  <w:num w:numId="102">
    <w:abstractNumId w:val="105"/>
  </w:num>
  <w:num w:numId="103">
    <w:abstractNumId w:val="133"/>
  </w:num>
  <w:num w:numId="104">
    <w:abstractNumId w:val="120"/>
  </w:num>
  <w:num w:numId="105">
    <w:abstractNumId w:val="186"/>
  </w:num>
  <w:num w:numId="106">
    <w:abstractNumId w:val="113"/>
  </w:num>
  <w:num w:numId="107">
    <w:abstractNumId w:val="50"/>
  </w:num>
  <w:num w:numId="108">
    <w:abstractNumId w:val="228"/>
  </w:num>
  <w:num w:numId="109">
    <w:abstractNumId w:val="240"/>
  </w:num>
  <w:num w:numId="110">
    <w:abstractNumId w:val="202"/>
  </w:num>
  <w:num w:numId="111">
    <w:abstractNumId w:val="167"/>
  </w:num>
  <w:num w:numId="112">
    <w:abstractNumId w:val="134"/>
  </w:num>
  <w:num w:numId="113">
    <w:abstractNumId w:val="38"/>
  </w:num>
  <w:num w:numId="114">
    <w:abstractNumId w:val="274"/>
  </w:num>
  <w:num w:numId="115">
    <w:abstractNumId w:val="128"/>
  </w:num>
  <w:num w:numId="116">
    <w:abstractNumId w:val="81"/>
  </w:num>
  <w:num w:numId="117">
    <w:abstractNumId w:val="137"/>
  </w:num>
  <w:num w:numId="118">
    <w:abstractNumId w:val="74"/>
  </w:num>
  <w:num w:numId="119">
    <w:abstractNumId w:val="181"/>
  </w:num>
  <w:num w:numId="120">
    <w:abstractNumId w:val="41"/>
  </w:num>
  <w:num w:numId="121">
    <w:abstractNumId w:val="159"/>
  </w:num>
  <w:num w:numId="122">
    <w:abstractNumId w:val="70"/>
  </w:num>
  <w:num w:numId="123">
    <w:abstractNumId w:val="241"/>
  </w:num>
  <w:num w:numId="124">
    <w:abstractNumId w:val="191"/>
  </w:num>
  <w:num w:numId="125">
    <w:abstractNumId w:val="184"/>
  </w:num>
  <w:num w:numId="126">
    <w:abstractNumId w:val="27"/>
  </w:num>
  <w:num w:numId="127">
    <w:abstractNumId w:val="212"/>
  </w:num>
  <w:num w:numId="128">
    <w:abstractNumId w:val="46"/>
  </w:num>
  <w:num w:numId="129">
    <w:abstractNumId w:val="269"/>
  </w:num>
  <w:num w:numId="130">
    <w:abstractNumId w:val="115"/>
  </w:num>
  <w:num w:numId="131">
    <w:abstractNumId w:val="273"/>
  </w:num>
  <w:num w:numId="132">
    <w:abstractNumId w:val="104"/>
  </w:num>
  <w:num w:numId="133">
    <w:abstractNumId w:val="235"/>
  </w:num>
  <w:num w:numId="134">
    <w:abstractNumId w:val="42"/>
  </w:num>
  <w:num w:numId="135">
    <w:abstractNumId w:val="196"/>
  </w:num>
  <w:num w:numId="136">
    <w:abstractNumId w:val="57"/>
  </w:num>
  <w:num w:numId="137">
    <w:abstractNumId w:val="217"/>
  </w:num>
  <w:num w:numId="138">
    <w:abstractNumId w:val="52"/>
  </w:num>
  <w:num w:numId="139">
    <w:abstractNumId w:val="69"/>
  </w:num>
  <w:num w:numId="140">
    <w:abstractNumId w:val="36"/>
  </w:num>
  <w:num w:numId="141">
    <w:abstractNumId w:val="251"/>
  </w:num>
  <w:num w:numId="142">
    <w:abstractNumId w:val="148"/>
  </w:num>
  <w:num w:numId="143">
    <w:abstractNumId w:val="157"/>
  </w:num>
  <w:num w:numId="144">
    <w:abstractNumId w:val="47"/>
  </w:num>
  <w:num w:numId="145">
    <w:abstractNumId w:val="48"/>
  </w:num>
  <w:num w:numId="146">
    <w:abstractNumId w:val="218"/>
  </w:num>
  <w:num w:numId="147">
    <w:abstractNumId w:val="205"/>
  </w:num>
  <w:num w:numId="148">
    <w:abstractNumId w:val="226"/>
  </w:num>
  <w:num w:numId="149">
    <w:abstractNumId w:val="154"/>
  </w:num>
  <w:num w:numId="150">
    <w:abstractNumId w:val="45"/>
  </w:num>
  <w:num w:numId="151">
    <w:abstractNumId w:val="124"/>
  </w:num>
  <w:num w:numId="152">
    <w:abstractNumId w:val="84"/>
  </w:num>
  <w:num w:numId="153">
    <w:abstractNumId w:val="17"/>
  </w:num>
  <w:num w:numId="154">
    <w:abstractNumId w:val="20"/>
  </w:num>
  <w:num w:numId="155">
    <w:abstractNumId w:val="25"/>
  </w:num>
  <w:num w:numId="156">
    <w:abstractNumId w:val="172"/>
  </w:num>
  <w:num w:numId="157">
    <w:abstractNumId w:val="16"/>
  </w:num>
  <w:num w:numId="158">
    <w:abstractNumId w:val="188"/>
  </w:num>
  <w:num w:numId="159">
    <w:abstractNumId w:val="279"/>
  </w:num>
  <w:num w:numId="160">
    <w:abstractNumId w:val="168"/>
  </w:num>
  <w:num w:numId="161">
    <w:abstractNumId w:val="114"/>
  </w:num>
  <w:num w:numId="162">
    <w:abstractNumId w:val="149"/>
  </w:num>
  <w:num w:numId="163">
    <w:abstractNumId w:val="78"/>
  </w:num>
  <w:num w:numId="164">
    <w:abstractNumId w:val="30"/>
  </w:num>
  <w:num w:numId="165">
    <w:abstractNumId w:val="40"/>
  </w:num>
  <w:num w:numId="166">
    <w:abstractNumId w:val="68"/>
  </w:num>
  <w:num w:numId="167">
    <w:abstractNumId w:val="239"/>
  </w:num>
  <w:num w:numId="168">
    <w:abstractNumId w:val="185"/>
  </w:num>
  <w:num w:numId="169">
    <w:abstractNumId w:val="85"/>
  </w:num>
  <w:num w:numId="170">
    <w:abstractNumId w:val="281"/>
  </w:num>
  <w:num w:numId="171">
    <w:abstractNumId w:val="73"/>
  </w:num>
  <w:num w:numId="172">
    <w:abstractNumId w:val="156"/>
  </w:num>
  <w:num w:numId="173">
    <w:abstractNumId w:val="158"/>
  </w:num>
  <w:num w:numId="174">
    <w:abstractNumId w:val="234"/>
  </w:num>
  <w:num w:numId="175">
    <w:abstractNumId w:val="233"/>
  </w:num>
  <w:num w:numId="176">
    <w:abstractNumId w:val="53"/>
  </w:num>
  <w:num w:numId="177">
    <w:abstractNumId w:val="173"/>
  </w:num>
  <w:num w:numId="178">
    <w:abstractNumId w:val="31"/>
  </w:num>
  <w:num w:numId="179">
    <w:abstractNumId w:val="43"/>
  </w:num>
  <w:num w:numId="180">
    <w:abstractNumId w:val="206"/>
  </w:num>
  <w:num w:numId="181">
    <w:abstractNumId w:val="155"/>
  </w:num>
  <w:num w:numId="182">
    <w:abstractNumId w:val="219"/>
  </w:num>
  <w:num w:numId="183">
    <w:abstractNumId w:val="101"/>
  </w:num>
  <w:num w:numId="184">
    <w:abstractNumId w:val="153"/>
  </w:num>
  <w:num w:numId="185">
    <w:abstractNumId w:val="179"/>
  </w:num>
  <w:num w:numId="186">
    <w:abstractNumId w:val="91"/>
  </w:num>
  <w:num w:numId="187">
    <w:abstractNumId w:val="151"/>
  </w:num>
  <w:num w:numId="188">
    <w:abstractNumId w:val="58"/>
  </w:num>
  <w:num w:numId="189">
    <w:abstractNumId w:val="39"/>
  </w:num>
  <w:num w:numId="190">
    <w:abstractNumId w:val="224"/>
  </w:num>
  <w:num w:numId="191">
    <w:abstractNumId w:val="44"/>
  </w:num>
  <w:num w:numId="192">
    <w:abstractNumId w:val="262"/>
  </w:num>
  <w:num w:numId="193">
    <w:abstractNumId w:val="61"/>
  </w:num>
  <w:num w:numId="194">
    <w:abstractNumId w:val="266"/>
  </w:num>
  <w:num w:numId="195">
    <w:abstractNumId w:val="118"/>
  </w:num>
  <w:num w:numId="196">
    <w:abstractNumId w:val="263"/>
  </w:num>
  <w:num w:numId="197">
    <w:abstractNumId w:val="211"/>
  </w:num>
  <w:num w:numId="198">
    <w:abstractNumId w:val="174"/>
  </w:num>
  <w:num w:numId="199">
    <w:abstractNumId w:val="253"/>
  </w:num>
  <w:num w:numId="200">
    <w:abstractNumId w:val="161"/>
  </w:num>
  <w:num w:numId="201">
    <w:abstractNumId w:val="80"/>
  </w:num>
  <w:num w:numId="202">
    <w:abstractNumId w:val="230"/>
  </w:num>
  <w:num w:numId="203">
    <w:abstractNumId w:val="67"/>
  </w:num>
  <w:num w:numId="204">
    <w:abstractNumId w:val="33"/>
  </w:num>
  <w:num w:numId="205">
    <w:abstractNumId w:val="29"/>
  </w:num>
  <w:num w:numId="206">
    <w:abstractNumId w:val="264"/>
  </w:num>
  <w:num w:numId="207">
    <w:abstractNumId w:val="103"/>
  </w:num>
  <w:num w:numId="208">
    <w:abstractNumId w:val="136"/>
  </w:num>
  <w:num w:numId="209">
    <w:abstractNumId w:val="59"/>
  </w:num>
  <w:num w:numId="210">
    <w:abstractNumId w:val="32"/>
  </w:num>
  <w:num w:numId="211">
    <w:abstractNumId w:val="112"/>
  </w:num>
  <w:num w:numId="212">
    <w:abstractNumId w:val="249"/>
  </w:num>
  <w:num w:numId="213">
    <w:abstractNumId w:val="49"/>
  </w:num>
  <w:num w:numId="214">
    <w:abstractNumId w:val="63"/>
  </w:num>
  <w:num w:numId="215">
    <w:abstractNumId w:val="35"/>
  </w:num>
  <w:num w:numId="216">
    <w:abstractNumId w:val="64"/>
  </w:num>
  <w:num w:numId="217">
    <w:abstractNumId w:val="60"/>
  </w:num>
  <w:num w:numId="218">
    <w:abstractNumId w:val="55"/>
  </w:num>
  <w:num w:numId="219">
    <w:abstractNumId w:val="62"/>
  </w:num>
  <w:num w:numId="220">
    <w:abstractNumId w:val="203"/>
  </w:num>
  <w:num w:numId="221">
    <w:abstractNumId w:val="126"/>
  </w:num>
  <w:num w:numId="222">
    <w:abstractNumId w:val="227"/>
  </w:num>
  <w:num w:numId="223">
    <w:abstractNumId w:val="127"/>
  </w:num>
  <w:num w:numId="224">
    <w:abstractNumId w:val="121"/>
  </w:num>
  <w:num w:numId="225">
    <w:abstractNumId w:val="110"/>
  </w:num>
  <w:num w:numId="226">
    <w:abstractNumId w:val="261"/>
  </w:num>
  <w:num w:numId="227">
    <w:abstractNumId w:val="56"/>
  </w:num>
  <w:num w:numId="228">
    <w:abstractNumId w:val="87"/>
  </w:num>
  <w:num w:numId="229">
    <w:abstractNumId w:val="244"/>
  </w:num>
  <w:num w:numId="230">
    <w:abstractNumId w:val="90"/>
  </w:num>
  <w:num w:numId="231">
    <w:abstractNumId w:val="54"/>
  </w:num>
  <w:num w:numId="232">
    <w:abstractNumId w:val="199"/>
  </w:num>
  <w:num w:numId="233">
    <w:abstractNumId w:val="138"/>
  </w:num>
  <w:num w:numId="234">
    <w:abstractNumId w:val="147"/>
  </w:num>
  <w:num w:numId="235">
    <w:abstractNumId w:val="236"/>
  </w:num>
  <w:num w:numId="236">
    <w:abstractNumId w:val="207"/>
  </w:num>
  <w:num w:numId="237">
    <w:abstractNumId w:val="278"/>
  </w:num>
  <w:num w:numId="238">
    <w:abstractNumId w:val="215"/>
  </w:num>
  <w:num w:numId="239">
    <w:abstractNumId w:val="271"/>
  </w:num>
  <w:num w:numId="240">
    <w:abstractNumId w:val="125"/>
  </w:num>
  <w:num w:numId="241">
    <w:abstractNumId w:val="99"/>
  </w:num>
  <w:num w:numId="242">
    <w:abstractNumId w:val="79"/>
  </w:num>
  <w:num w:numId="243">
    <w:abstractNumId w:val="145"/>
  </w:num>
  <w:num w:numId="244">
    <w:abstractNumId w:val="195"/>
  </w:num>
  <w:num w:numId="245">
    <w:abstractNumId w:val="280"/>
  </w:num>
  <w:num w:numId="246">
    <w:abstractNumId w:val="214"/>
  </w:num>
  <w:num w:numId="247">
    <w:abstractNumId w:val="96"/>
  </w:num>
  <w:num w:numId="248">
    <w:abstractNumId w:val="175"/>
  </w:num>
  <w:num w:numId="249">
    <w:abstractNumId w:val="277"/>
  </w:num>
  <w:num w:numId="250">
    <w:abstractNumId w:val="246"/>
  </w:num>
  <w:num w:numId="251">
    <w:abstractNumId w:val="222"/>
  </w:num>
  <w:num w:numId="252">
    <w:abstractNumId w:val="102"/>
  </w:num>
  <w:num w:numId="253">
    <w:abstractNumId w:val="221"/>
  </w:num>
  <w:num w:numId="254">
    <w:abstractNumId w:val="163"/>
  </w:num>
  <w:num w:numId="255">
    <w:abstractNumId w:val="71"/>
  </w:num>
  <w:num w:numId="256">
    <w:abstractNumId w:val="254"/>
  </w:num>
  <w:num w:numId="257">
    <w:abstractNumId w:val="243"/>
  </w:num>
  <w:num w:numId="258">
    <w:abstractNumId w:val="89"/>
  </w:num>
  <w:numIdMacAtCleanup w:val="2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FFC"/>
    <w:rsid w:val="00001C36"/>
    <w:rsid w:val="0000682F"/>
    <w:rsid w:val="00013E62"/>
    <w:rsid w:val="0001593A"/>
    <w:rsid w:val="00022906"/>
    <w:rsid w:val="000231C2"/>
    <w:rsid w:val="00034794"/>
    <w:rsid w:val="000603D3"/>
    <w:rsid w:val="0006171A"/>
    <w:rsid w:val="0006334C"/>
    <w:rsid w:val="0006655C"/>
    <w:rsid w:val="00071F2D"/>
    <w:rsid w:val="000A1BD6"/>
    <w:rsid w:val="000A2F6F"/>
    <w:rsid w:val="000A7351"/>
    <w:rsid w:val="000B016D"/>
    <w:rsid w:val="000B4580"/>
    <w:rsid w:val="000C212D"/>
    <w:rsid w:val="000D2C9A"/>
    <w:rsid w:val="000D3A90"/>
    <w:rsid w:val="000E7290"/>
    <w:rsid w:val="000F3C91"/>
    <w:rsid w:val="001047E3"/>
    <w:rsid w:val="00105865"/>
    <w:rsid w:val="00121735"/>
    <w:rsid w:val="00121D0A"/>
    <w:rsid w:val="00126332"/>
    <w:rsid w:val="001302A0"/>
    <w:rsid w:val="00136D41"/>
    <w:rsid w:val="0015320A"/>
    <w:rsid w:val="0017304C"/>
    <w:rsid w:val="0017427A"/>
    <w:rsid w:val="0019628B"/>
    <w:rsid w:val="0019780F"/>
    <w:rsid w:val="00197F59"/>
    <w:rsid w:val="001A1CE5"/>
    <w:rsid w:val="001B56CA"/>
    <w:rsid w:val="001B6E11"/>
    <w:rsid w:val="001C7279"/>
    <w:rsid w:val="001D27F3"/>
    <w:rsid w:val="001D503E"/>
    <w:rsid w:val="001F394F"/>
    <w:rsid w:val="001F5040"/>
    <w:rsid w:val="00211BB0"/>
    <w:rsid w:val="00226E95"/>
    <w:rsid w:val="00243E55"/>
    <w:rsid w:val="00254D70"/>
    <w:rsid w:val="00256AA9"/>
    <w:rsid w:val="0027369C"/>
    <w:rsid w:val="00273AA3"/>
    <w:rsid w:val="00283394"/>
    <w:rsid w:val="00285D4A"/>
    <w:rsid w:val="0028710A"/>
    <w:rsid w:val="002900E8"/>
    <w:rsid w:val="00293601"/>
    <w:rsid w:val="002A0113"/>
    <w:rsid w:val="002A2B8F"/>
    <w:rsid w:val="002A39AE"/>
    <w:rsid w:val="002A5F07"/>
    <w:rsid w:val="002B5B9F"/>
    <w:rsid w:val="002C2C9A"/>
    <w:rsid w:val="002E75D2"/>
    <w:rsid w:val="002E77F3"/>
    <w:rsid w:val="002E7C0E"/>
    <w:rsid w:val="00304BD7"/>
    <w:rsid w:val="003232E2"/>
    <w:rsid w:val="00381D97"/>
    <w:rsid w:val="00382610"/>
    <w:rsid w:val="00395F26"/>
    <w:rsid w:val="003B1915"/>
    <w:rsid w:val="003B5D70"/>
    <w:rsid w:val="003B61B7"/>
    <w:rsid w:val="003B77C0"/>
    <w:rsid w:val="003C11BC"/>
    <w:rsid w:val="003C3BE2"/>
    <w:rsid w:val="003D19A3"/>
    <w:rsid w:val="003D749B"/>
    <w:rsid w:val="003F64DD"/>
    <w:rsid w:val="00403D9A"/>
    <w:rsid w:val="00406687"/>
    <w:rsid w:val="00410F0A"/>
    <w:rsid w:val="00412C6C"/>
    <w:rsid w:val="004141A0"/>
    <w:rsid w:val="004163E7"/>
    <w:rsid w:val="00430F03"/>
    <w:rsid w:val="00440C94"/>
    <w:rsid w:val="00442671"/>
    <w:rsid w:val="00452379"/>
    <w:rsid w:val="00452502"/>
    <w:rsid w:val="0045261B"/>
    <w:rsid w:val="00461273"/>
    <w:rsid w:val="00462972"/>
    <w:rsid w:val="004678E9"/>
    <w:rsid w:val="00470A8B"/>
    <w:rsid w:val="00482210"/>
    <w:rsid w:val="00490196"/>
    <w:rsid w:val="004A1E35"/>
    <w:rsid w:val="004A210B"/>
    <w:rsid w:val="004B2EDC"/>
    <w:rsid w:val="004C0944"/>
    <w:rsid w:val="004E0A51"/>
    <w:rsid w:val="004E150B"/>
    <w:rsid w:val="00502C32"/>
    <w:rsid w:val="00543138"/>
    <w:rsid w:val="00544BD8"/>
    <w:rsid w:val="00555633"/>
    <w:rsid w:val="00562165"/>
    <w:rsid w:val="005674AB"/>
    <w:rsid w:val="00574498"/>
    <w:rsid w:val="00582D6C"/>
    <w:rsid w:val="005940EB"/>
    <w:rsid w:val="005A5A80"/>
    <w:rsid w:val="005B3D5E"/>
    <w:rsid w:val="005C0F13"/>
    <w:rsid w:val="00601ADC"/>
    <w:rsid w:val="00611834"/>
    <w:rsid w:val="00660326"/>
    <w:rsid w:val="00675871"/>
    <w:rsid w:val="00682678"/>
    <w:rsid w:val="006A1FBD"/>
    <w:rsid w:val="006A5AAF"/>
    <w:rsid w:val="006B2474"/>
    <w:rsid w:val="006B2584"/>
    <w:rsid w:val="006B2B1E"/>
    <w:rsid w:val="00706787"/>
    <w:rsid w:val="00712C1F"/>
    <w:rsid w:val="00722F21"/>
    <w:rsid w:val="00723447"/>
    <w:rsid w:val="00726F7E"/>
    <w:rsid w:val="00745A2A"/>
    <w:rsid w:val="007461DA"/>
    <w:rsid w:val="0075194A"/>
    <w:rsid w:val="00754195"/>
    <w:rsid w:val="00766699"/>
    <w:rsid w:val="0076740A"/>
    <w:rsid w:val="00777C75"/>
    <w:rsid w:val="0078437A"/>
    <w:rsid w:val="00791483"/>
    <w:rsid w:val="007931D5"/>
    <w:rsid w:val="007966A8"/>
    <w:rsid w:val="007B737B"/>
    <w:rsid w:val="0080174A"/>
    <w:rsid w:val="00802206"/>
    <w:rsid w:val="00804255"/>
    <w:rsid w:val="0080718A"/>
    <w:rsid w:val="00832969"/>
    <w:rsid w:val="00837DB2"/>
    <w:rsid w:val="00840945"/>
    <w:rsid w:val="00844C01"/>
    <w:rsid w:val="0085278B"/>
    <w:rsid w:val="00857641"/>
    <w:rsid w:val="00866A26"/>
    <w:rsid w:val="008726F6"/>
    <w:rsid w:val="008878DC"/>
    <w:rsid w:val="008964AF"/>
    <w:rsid w:val="008965AA"/>
    <w:rsid w:val="008A66BF"/>
    <w:rsid w:val="008B1671"/>
    <w:rsid w:val="008C4DA3"/>
    <w:rsid w:val="008C60B6"/>
    <w:rsid w:val="008C7E60"/>
    <w:rsid w:val="008D02A8"/>
    <w:rsid w:val="008D04D6"/>
    <w:rsid w:val="008E1C7C"/>
    <w:rsid w:val="008F4F25"/>
    <w:rsid w:val="008F77B6"/>
    <w:rsid w:val="00900A5D"/>
    <w:rsid w:val="00907FEF"/>
    <w:rsid w:val="00946ECB"/>
    <w:rsid w:val="00960A5B"/>
    <w:rsid w:val="00963932"/>
    <w:rsid w:val="00964F3A"/>
    <w:rsid w:val="009709CA"/>
    <w:rsid w:val="00972EB4"/>
    <w:rsid w:val="0097634A"/>
    <w:rsid w:val="009A42D0"/>
    <w:rsid w:val="009B00CA"/>
    <w:rsid w:val="009B5E6D"/>
    <w:rsid w:val="009C3340"/>
    <w:rsid w:val="009E41A3"/>
    <w:rsid w:val="009F111B"/>
    <w:rsid w:val="009F34A3"/>
    <w:rsid w:val="00A23F56"/>
    <w:rsid w:val="00A2645A"/>
    <w:rsid w:val="00A32F17"/>
    <w:rsid w:val="00A477D9"/>
    <w:rsid w:val="00A535EE"/>
    <w:rsid w:val="00A60046"/>
    <w:rsid w:val="00A627A0"/>
    <w:rsid w:val="00A707B8"/>
    <w:rsid w:val="00A70AF3"/>
    <w:rsid w:val="00A72105"/>
    <w:rsid w:val="00A762B6"/>
    <w:rsid w:val="00A8205E"/>
    <w:rsid w:val="00A8281F"/>
    <w:rsid w:val="00A92006"/>
    <w:rsid w:val="00A958C7"/>
    <w:rsid w:val="00A972D5"/>
    <w:rsid w:val="00AA7DA7"/>
    <w:rsid w:val="00AC6C1B"/>
    <w:rsid w:val="00AD1468"/>
    <w:rsid w:val="00AD3BCD"/>
    <w:rsid w:val="00AE3A45"/>
    <w:rsid w:val="00AE4ED6"/>
    <w:rsid w:val="00B000E4"/>
    <w:rsid w:val="00B01000"/>
    <w:rsid w:val="00B10419"/>
    <w:rsid w:val="00B14614"/>
    <w:rsid w:val="00B21176"/>
    <w:rsid w:val="00B21E86"/>
    <w:rsid w:val="00B32C90"/>
    <w:rsid w:val="00B3487F"/>
    <w:rsid w:val="00B4699C"/>
    <w:rsid w:val="00B60ABD"/>
    <w:rsid w:val="00B634FA"/>
    <w:rsid w:val="00B73052"/>
    <w:rsid w:val="00B803B2"/>
    <w:rsid w:val="00B84696"/>
    <w:rsid w:val="00BA1312"/>
    <w:rsid w:val="00BA7B45"/>
    <w:rsid w:val="00BB0131"/>
    <w:rsid w:val="00BB47CD"/>
    <w:rsid w:val="00BB661A"/>
    <w:rsid w:val="00BC16CA"/>
    <w:rsid w:val="00BC3539"/>
    <w:rsid w:val="00BE36B8"/>
    <w:rsid w:val="00BF0D34"/>
    <w:rsid w:val="00BF3BFC"/>
    <w:rsid w:val="00BF464A"/>
    <w:rsid w:val="00C13E92"/>
    <w:rsid w:val="00C22987"/>
    <w:rsid w:val="00C239D6"/>
    <w:rsid w:val="00C30619"/>
    <w:rsid w:val="00C31552"/>
    <w:rsid w:val="00C6332E"/>
    <w:rsid w:val="00C637C1"/>
    <w:rsid w:val="00C73117"/>
    <w:rsid w:val="00C80A0B"/>
    <w:rsid w:val="00C83A24"/>
    <w:rsid w:val="00C86F59"/>
    <w:rsid w:val="00C900BD"/>
    <w:rsid w:val="00C92860"/>
    <w:rsid w:val="00CE773C"/>
    <w:rsid w:val="00D07312"/>
    <w:rsid w:val="00D12AA9"/>
    <w:rsid w:val="00D33B5A"/>
    <w:rsid w:val="00D33E1A"/>
    <w:rsid w:val="00D41C6E"/>
    <w:rsid w:val="00D4795D"/>
    <w:rsid w:val="00D553A4"/>
    <w:rsid w:val="00D6025C"/>
    <w:rsid w:val="00D6399B"/>
    <w:rsid w:val="00D71B6B"/>
    <w:rsid w:val="00D812BC"/>
    <w:rsid w:val="00D85568"/>
    <w:rsid w:val="00D95C7C"/>
    <w:rsid w:val="00DA05E8"/>
    <w:rsid w:val="00DA6005"/>
    <w:rsid w:val="00DB7D05"/>
    <w:rsid w:val="00DC499D"/>
    <w:rsid w:val="00DD18C0"/>
    <w:rsid w:val="00DF2AF8"/>
    <w:rsid w:val="00DF3291"/>
    <w:rsid w:val="00DF70D6"/>
    <w:rsid w:val="00DF74BB"/>
    <w:rsid w:val="00E013A2"/>
    <w:rsid w:val="00E13195"/>
    <w:rsid w:val="00E41435"/>
    <w:rsid w:val="00E56633"/>
    <w:rsid w:val="00E613D8"/>
    <w:rsid w:val="00E779B7"/>
    <w:rsid w:val="00E90136"/>
    <w:rsid w:val="00E92A38"/>
    <w:rsid w:val="00E96211"/>
    <w:rsid w:val="00EA092E"/>
    <w:rsid w:val="00EA1859"/>
    <w:rsid w:val="00EA349F"/>
    <w:rsid w:val="00EA4227"/>
    <w:rsid w:val="00EA55E6"/>
    <w:rsid w:val="00EC44F3"/>
    <w:rsid w:val="00EE0FFC"/>
    <w:rsid w:val="00EE29D2"/>
    <w:rsid w:val="00EE2FC2"/>
    <w:rsid w:val="00EF182B"/>
    <w:rsid w:val="00F11372"/>
    <w:rsid w:val="00F22BA3"/>
    <w:rsid w:val="00F277D3"/>
    <w:rsid w:val="00F3647A"/>
    <w:rsid w:val="00F53F4B"/>
    <w:rsid w:val="00F84003"/>
    <w:rsid w:val="00F97CF7"/>
    <w:rsid w:val="00FB31A8"/>
    <w:rsid w:val="00FC4B8F"/>
    <w:rsid w:val="00FD14D2"/>
    <w:rsid w:val="00FD587D"/>
    <w:rsid w:val="00FD6AA8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A8C235"/>
  <w15:docId w15:val="{A89FA6A2-F04B-499A-A2C1-36FF2CD1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2610"/>
    <w:pPr>
      <w:suppressAutoHyphens/>
    </w:pPr>
    <w:rPr>
      <w:rFonts w:ascii="Arial" w:eastAsia="Calibri" w:hAnsi="Arial" w:cs="Arial"/>
      <w:kern w:val="1"/>
      <w:sz w:val="22"/>
      <w:lang w:eastAsia="ar-SA"/>
    </w:rPr>
  </w:style>
  <w:style w:type="paragraph" w:styleId="Nagwek1">
    <w:name w:val="heading 1"/>
    <w:basedOn w:val="Normalny"/>
    <w:next w:val="Tekstpodstawowy"/>
    <w:qFormat/>
    <w:rsid w:val="0038261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paragraph" w:styleId="Nagwek2">
    <w:name w:val="heading 2"/>
    <w:basedOn w:val="Normalny"/>
    <w:next w:val="Tekstpodstawowy"/>
    <w:qFormat/>
    <w:rsid w:val="00382610"/>
    <w:pPr>
      <w:keepNext/>
      <w:tabs>
        <w:tab w:val="num" w:pos="576"/>
      </w:tabs>
      <w:overflowPunct w:val="0"/>
      <w:spacing w:before="240" w:after="60"/>
      <w:ind w:left="576" w:hanging="576"/>
      <w:outlineLvl w:val="1"/>
    </w:pPr>
    <w:rPr>
      <w:b/>
      <w:i/>
    </w:rPr>
  </w:style>
  <w:style w:type="paragraph" w:styleId="Nagwek3">
    <w:name w:val="heading 3"/>
    <w:basedOn w:val="Normalny"/>
    <w:next w:val="Tekstpodstawowy"/>
    <w:qFormat/>
    <w:rsid w:val="00382610"/>
    <w:pPr>
      <w:keepNext/>
      <w:tabs>
        <w:tab w:val="num" w:pos="720"/>
      </w:tabs>
      <w:spacing w:before="240" w:after="60"/>
      <w:ind w:left="720" w:hanging="720"/>
      <w:outlineLvl w:val="2"/>
    </w:pPr>
    <w:rPr>
      <w:b/>
      <w:bCs/>
      <w:sz w:val="26"/>
      <w:szCs w:val="26"/>
    </w:rPr>
  </w:style>
  <w:style w:type="paragraph" w:styleId="Nagwek6">
    <w:name w:val="heading 6"/>
    <w:basedOn w:val="Normalny"/>
    <w:next w:val="Tekstpodstawowy"/>
    <w:qFormat/>
    <w:rsid w:val="00382610"/>
    <w:pPr>
      <w:tabs>
        <w:tab w:val="num" w:pos="1152"/>
      </w:tabs>
      <w:overflowPunct w:val="0"/>
      <w:spacing w:before="240" w:after="60"/>
      <w:ind w:left="1152" w:hanging="1152"/>
      <w:outlineLvl w:val="5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382610"/>
    <w:rPr>
      <w:rFonts w:eastAsia="Times New Roman" w:cs="Tahoma"/>
    </w:rPr>
  </w:style>
  <w:style w:type="character" w:customStyle="1" w:styleId="ListLabel2">
    <w:name w:val="ListLabel 2"/>
    <w:rsid w:val="00382610"/>
    <w:rPr>
      <w:rFonts w:eastAsia="Times New Roman" w:cs="Times New Roman"/>
    </w:rPr>
  </w:style>
  <w:style w:type="character" w:customStyle="1" w:styleId="ListLabel3">
    <w:name w:val="ListLabel 3"/>
    <w:rsid w:val="00382610"/>
    <w:rPr>
      <w:b/>
    </w:rPr>
  </w:style>
  <w:style w:type="character" w:customStyle="1" w:styleId="ListLabel4">
    <w:name w:val="ListLabel 4"/>
    <w:rsid w:val="00382610"/>
    <w:rPr>
      <w:rFonts w:eastAsia="Times New Roman" w:cs="Times New Roman"/>
      <w:b/>
    </w:rPr>
  </w:style>
  <w:style w:type="character" w:customStyle="1" w:styleId="ListLabel5">
    <w:name w:val="ListLabel 5"/>
    <w:rsid w:val="00382610"/>
    <w:rPr>
      <w:color w:val="00000A"/>
      <w:sz w:val="24"/>
    </w:rPr>
  </w:style>
  <w:style w:type="character" w:customStyle="1" w:styleId="ListLabel6">
    <w:name w:val="ListLabel 6"/>
    <w:rsid w:val="00382610"/>
    <w:rPr>
      <w:sz w:val="20"/>
    </w:rPr>
  </w:style>
  <w:style w:type="character" w:customStyle="1" w:styleId="Domylnaczcionkaakapitu1">
    <w:name w:val="Domyślna czcionka akapitu1"/>
    <w:rsid w:val="00382610"/>
  </w:style>
  <w:style w:type="character" w:customStyle="1" w:styleId="WW8Num8z2">
    <w:name w:val="WW8Num8z2"/>
    <w:rsid w:val="00382610"/>
  </w:style>
  <w:style w:type="character" w:customStyle="1" w:styleId="WW8Num9z1">
    <w:name w:val="WW8Num9z1"/>
    <w:rsid w:val="00382610"/>
  </w:style>
  <w:style w:type="character" w:customStyle="1" w:styleId="WW8Num19z2">
    <w:name w:val="WW8Num19z2"/>
    <w:rsid w:val="00382610"/>
  </w:style>
  <w:style w:type="character" w:customStyle="1" w:styleId="WW8Num58z0">
    <w:name w:val="WW8Num58z0"/>
    <w:rsid w:val="00382610"/>
  </w:style>
  <w:style w:type="character" w:customStyle="1" w:styleId="WW8Num72z0">
    <w:name w:val="WW8Num72z0"/>
    <w:rsid w:val="00382610"/>
  </w:style>
  <w:style w:type="character" w:customStyle="1" w:styleId="WW8Num74z0">
    <w:name w:val="WW8Num74z0"/>
    <w:rsid w:val="00382610"/>
  </w:style>
  <w:style w:type="character" w:customStyle="1" w:styleId="Domylnaczcionkaakapitu10">
    <w:name w:val="Domyślna czcionka akapitu1"/>
    <w:rsid w:val="00382610"/>
  </w:style>
  <w:style w:type="character" w:customStyle="1" w:styleId="Znakiprzypiswdolnych">
    <w:name w:val="Znaki przypisów dolnych"/>
    <w:basedOn w:val="Domylnaczcionkaakapitu10"/>
    <w:rsid w:val="00382610"/>
    <w:rPr>
      <w:vertAlign w:val="superscript"/>
    </w:rPr>
  </w:style>
  <w:style w:type="character" w:customStyle="1" w:styleId="Odwoaniedokomentarza1">
    <w:name w:val="Odwołanie do komentarza1"/>
    <w:basedOn w:val="Domylnaczcionkaakapitu10"/>
    <w:rsid w:val="00382610"/>
  </w:style>
  <w:style w:type="character" w:customStyle="1" w:styleId="ZnakZnak1">
    <w:name w:val="Znak Znak1"/>
    <w:basedOn w:val="Domylnaczcionkaakapitu10"/>
    <w:rsid w:val="00382610"/>
  </w:style>
  <w:style w:type="character" w:customStyle="1" w:styleId="ZnakZnak">
    <w:name w:val="Znak Znak"/>
    <w:basedOn w:val="Domylnaczcionkaakapitu10"/>
    <w:rsid w:val="00382610"/>
  </w:style>
  <w:style w:type="character" w:customStyle="1" w:styleId="WW8Num18z1">
    <w:name w:val="WW8Num18z1"/>
    <w:rsid w:val="00382610"/>
  </w:style>
  <w:style w:type="character" w:customStyle="1" w:styleId="Znakinumeracji">
    <w:name w:val="Znaki numeracji"/>
    <w:rsid w:val="00382610"/>
  </w:style>
  <w:style w:type="paragraph" w:styleId="Nagwek">
    <w:name w:val="header"/>
    <w:basedOn w:val="Normalny"/>
    <w:next w:val="Tekstpodstawowy"/>
    <w:rsid w:val="00382610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styleId="Tekstpodstawowy">
    <w:name w:val="Body Text"/>
    <w:basedOn w:val="Normalny"/>
    <w:rsid w:val="00382610"/>
    <w:pPr>
      <w:overflowPunct w:val="0"/>
      <w:spacing w:after="120"/>
    </w:pPr>
    <w:rPr>
      <w:sz w:val="20"/>
    </w:rPr>
  </w:style>
  <w:style w:type="paragraph" w:styleId="Lista">
    <w:name w:val="List"/>
    <w:basedOn w:val="Tekstpodstawowy"/>
    <w:rsid w:val="00382610"/>
    <w:rPr>
      <w:rFonts w:cs="Mangal"/>
    </w:rPr>
  </w:style>
  <w:style w:type="paragraph" w:customStyle="1" w:styleId="Podpis2">
    <w:name w:val="Podpis2"/>
    <w:basedOn w:val="Normalny"/>
    <w:rsid w:val="003826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382610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382610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Nagwek10">
    <w:name w:val="Nagłówek1"/>
    <w:basedOn w:val="Normalny"/>
    <w:rsid w:val="00382610"/>
  </w:style>
  <w:style w:type="paragraph" w:customStyle="1" w:styleId="Podpis1">
    <w:name w:val="Podpis1"/>
    <w:basedOn w:val="Normalny"/>
    <w:rsid w:val="00382610"/>
  </w:style>
  <w:style w:type="paragraph" w:styleId="Tekstpodstawowywcity">
    <w:name w:val="Body Text Indent"/>
    <w:basedOn w:val="Normalny"/>
    <w:rsid w:val="00382610"/>
    <w:pPr>
      <w:overflowPunct w:val="0"/>
      <w:spacing w:after="120"/>
      <w:ind w:left="283"/>
    </w:pPr>
    <w:rPr>
      <w:sz w:val="20"/>
    </w:rPr>
  </w:style>
  <w:style w:type="paragraph" w:customStyle="1" w:styleId="pPunkt">
    <w:name w:val="pPunkt"/>
    <w:basedOn w:val="Normalny"/>
    <w:rsid w:val="00382610"/>
  </w:style>
  <w:style w:type="paragraph" w:customStyle="1" w:styleId="ust">
    <w:name w:val="us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Tekstprzypisudolnego1">
    <w:name w:val="Tekst przypisu dolnego1"/>
    <w:basedOn w:val="Normalny"/>
    <w:rsid w:val="00382610"/>
  </w:style>
  <w:style w:type="paragraph" w:customStyle="1" w:styleId="Tekstpodstawowy21">
    <w:name w:val="Tekst podstawowy 21"/>
    <w:basedOn w:val="Normalny"/>
    <w:rsid w:val="00382610"/>
    <w:pPr>
      <w:spacing w:after="120" w:line="480" w:lineRule="auto"/>
    </w:pPr>
  </w:style>
  <w:style w:type="paragraph" w:styleId="Tytu">
    <w:name w:val="Title"/>
    <w:basedOn w:val="Normalny"/>
    <w:next w:val="Podtytu"/>
    <w:qFormat/>
    <w:rsid w:val="00382610"/>
    <w:pPr>
      <w:overflowPunct w:val="0"/>
      <w:spacing w:line="360" w:lineRule="auto"/>
      <w:jc w:val="center"/>
    </w:pPr>
    <w:rPr>
      <w:b/>
      <w:bCs/>
      <w:sz w:val="40"/>
    </w:rPr>
  </w:style>
  <w:style w:type="paragraph" w:styleId="Podtytu">
    <w:name w:val="Subtitle"/>
    <w:basedOn w:val="Nagwek10"/>
    <w:next w:val="Tekstpodstawowy"/>
    <w:qFormat/>
    <w:rsid w:val="00382610"/>
    <w:pPr>
      <w:jc w:val="center"/>
    </w:pPr>
    <w:rPr>
      <w:i/>
      <w:iCs/>
      <w:sz w:val="28"/>
      <w:szCs w:val="28"/>
    </w:rPr>
  </w:style>
  <w:style w:type="paragraph" w:customStyle="1" w:styleId="Tekstdymka1">
    <w:name w:val="Tekst dymka1"/>
    <w:basedOn w:val="Normalny"/>
    <w:rsid w:val="00382610"/>
  </w:style>
  <w:style w:type="paragraph" w:customStyle="1" w:styleId="Tekstkomentarza1">
    <w:name w:val="Tekst komentarza1"/>
    <w:basedOn w:val="Normalny"/>
    <w:rsid w:val="00382610"/>
  </w:style>
  <w:style w:type="paragraph" w:customStyle="1" w:styleId="Tematkomentarza1">
    <w:name w:val="Temat komentarza1"/>
    <w:basedOn w:val="Tekstkomentarza1"/>
    <w:rsid w:val="00382610"/>
  </w:style>
  <w:style w:type="paragraph" w:customStyle="1" w:styleId="Tekstdymka2">
    <w:name w:val="Tekst dymka2"/>
    <w:basedOn w:val="Normalny"/>
    <w:rsid w:val="00382610"/>
  </w:style>
  <w:style w:type="paragraph" w:styleId="Stopka">
    <w:name w:val="footer"/>
    <w:basedOn w:val="Normalny"/>
    <w:rsid w:val="00382610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382610"/>
    <w:pPr>
      <w:widowControl w:val="0"/>
      <w:suppressAutoHyphens/>
    </w:pPr>
    <w:rPr>
      <w:kern w:val="1"/>
      <w:lang w:eastAsia="ar-SA"/>
    </w:rPr>
  </w:style>
  <w:style w:type="paragraph" w:customStyle="1" w:styleId="NormalnyWeb1">
    <w:name w:val="Normalny (Web)1"/>
    <w:basedOn w:val="Normalny"/>
    <w:rsid w:val="00382610"/>
  </w:style>
  <w:style w:type="paragraph" w:customStyle="1" w:styleId="Akapitzlist1">
    <w:name w:val="Akapit z listą1"/>
    <w:basedOn w:val="Normalny"/>
    <w:rsid w:val="00382610"/>
  </w:style>
  <w:style w:type="paragraph" w:customStyle="1" w:styleId="WW-BodyTextIndent31">
    <w:name w:val="WW-Body Text Indent 31"/>
    <w:basedOn w:val="Normalny"/>
    <w:rsid w:val="00382610"/>
  </w:style>
  <w:style w:type="paragraph" w:customStyle="1" w:styleId="Zawartotabeli">
    <w:name w:val="Zawartość tabeli"/>
    <w:basedOn w:val="Normalny"/>
    <w:rsid w:val="00382610"/>
    <w:pPr>
      <w:suppressLineNumbers/>
    </w:pPr>
  </w:style>
  <w:style w:type="paragraph" w:customStyle="1" w:styleId="Nagwektabeli">
    <w:name w:val="Nagłówek tabeli"/>
    <w:basedOn w:val="Zawartotabeli"/>
    <w:rsid w:val="00382610"/>
    <w:pPr>
      <w:jc w:val="center"/>
    </w:pPr>
    <w:rPr>
      <w:b/>
      <w:bCs/>
    </w:rPr>
  </w:style>
  <w:style w:type="paragraph" w:customStyle="1" w:styleId="Tekstpodstawowywcity31">
    <w:name w:val="Tekst podstawowy wcięty 31"/>
    <w:basedOn w:val="Normalny"/>
    <w:rsid w:val="00382610"/>
  </w:style>
  <w:style w:type="paragraph" w:customStyle="1" w:styleId="Tekstpodstawowywcity21">
    <w:name w:val="Tekst podstawowy wcięty 21"/>
    <w:basedOn w:val="Normalny"/>
    <w:rsid w:val="00382610"/>
  </w:style>
  <w:style w:type="paragraph" w:styleId="Akapitzlist">
    <w:name w:val="List Paragraph"/>
    <w:basedOn w:val="Normalny"/>
    <w:uiPriority w:val="34"/>
    <w:qFormat/>
    <w:rsid w:val="00A958C7"/>
    <w:pPr>
      <w:ind w:left="720"/>
      <w:contextualSpacing/>
    </w:pPr>
  </w:style>
  <w:style w:type="paragraph" w:customStyle="1" w:styleId="Standard">
    <w:name w:val="Standard"/>
    <w:rsid w:val="00406687"/>
    <w:pPr>
      <w:suppressAutoHyphens/>
      <w:autoSpaceDN w:val="0"/>
      <w:textAlignment w:val="baseline"/>
    </w:pPr>
    <w:rPr>
      <w:rFonts w:ascii="Arial" w:eastAsia="Calibri" w:hAnsi="Arial" w:cs="Arial"/>
      <w:kern w:val="3"/>
      <w:sz w:val="22"/>
      <w:lang w:eastAsia="ar-SA"/>
    </w:rPr>
  </w:style>
  <w:style w:type="numbering" w:customStyle="1" w:styleId="WWNum70">
    <w:name w:val="WWNum70"/>
    <w:basedOn w:val="Bezlisty"/>
    <w:rsid w:val="00BF0D34"/>
    <w:pPr>
      <w:numPr>
        <w:numId w:val="16"/>
      </w:numPr>
    </w:pPr>
  </w:style>
  <w:style w:type="paragraph" w:customStyle="1" w:styleId="Nagwek30">
    <w:name w:val="Nagłówek3"/>
    <w:basedOn w:val="Standard"/>
    <w:next w:val="Textbody"/>
    <w:rsid w:val="001B56CA"/>
    <w:pPr>
      <w:keepNext/>
      <w:tabs>
        <w:tab w:val="center" w:pos="4536"/>
        <w:tab w:val="right" w:pos="9072"/>
      </w:tabs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rsid w:val="001B56CA"/>
    <w:pPr>
      <w:overflowPunct w:val="0"/>
      <w:spacing w:after="120"/>
    </w:pPr>
    <w:rPr>
      <w:sz w:val="20"/>
    </w:rPr>
  </w:style>
  <w:style w:type="paragraph" w:customStyle="1" w:styleId="Legenda1">
    <w:name w:val="Legenda1"/>
    <w:basedOn w:val="Standard"/>
    <w:rsid w:val="001B56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1B56CA"/>
    <w:pPr>
      <w:suppressLineNumbers/>
    </w:pPr>
    <w:rPr>
      <w:rFonts w:cs="Mangal"/>
    </w:rPr>
  </w:style>
  <w:style w:type="paragraph" w:customStyle="1" w:styleId="Nagwek11">
    <w:name w:val="Nagłówek 11"/>
    <w:basedOn w:val="Standard"/>
    <w:next w:val="Textbody"/>
    <w:rsid w:val="001B56CA"/>
    <w:pPr>
      <w:keepNext/>
      <w:overflowPunct w:val="0"/>
      <w:spacing w:before="240" w:after="60"/>
      <w:outlineLvl w:val="0"/>
    </w:pPr>
    <w:rPr>
      <w:b/>
      <w:sz w:val="28"/>
    </w:rPr>
  </w:style>
  <w:style w:type="paragraph" w:customStyle="1" w:styleId="Nagwek21">
    <w:name w:val="Nagłówek 21"/>
    <w:basedOn w:val="Standard"/>
    <w:next w:val="Textbody"/>
    <w:rsid w:val="001B56CA"/>
    <w:pPr>
      <w:keepNext/>
      <w:overflowPunct w:val="0"/>
      <w:spacing w:before="240" w:after="60"/>
      <w:outlineLvl w:val="1"/>
    </w:pPr>
    <w:rPr>
      <w:b/>
      <w:i/>
    </w:rPr>
  </w:style>
  <w:style w:type="paragraph" w:customStyle="1" w:styleId="Nagwek31">
    <w:name w:val="Nagłówek 31"/>
    <w:basedOn w:val="Standard"/>
    <w:next w:val="Textbody"/>
    <w:rsid w:val="001B56CA"/>
    <w:pPr>
      <w:keepNext/>
      <w:spacing w:before="240" w:after="60"/>
      <w:outlineLvl w:val="2"/>
    </w:pPr>
    <w:rPr>
      <w:b/>
      <w:bCs/>
      <w:sz w:val="26"/>
      <w:szCs w:val="26"/>
    </w:rPr>
  </w:style>
  <w:style w:type="paragraph" w:customStyle="1" w:styleId="Nagwek61">
    <w:name w:val="Nagłówek 61"/>
    <w:basedOn w:val="Standard"/>
    <w:next w:val="Textbody"/>
    <w:rsid w:val="001B56CA"/>
    <w:pPr>
      <w:overflowPunct w:val="0"/>
      <w:spacing w:before="240" w:after="60"/>
      <w:outlineLvl w:val="5"/>
    </w:pPr>
    <w:rPr>
      <w:i/>
    </w:rPr>
  </w:style>
  <w:style w:type="paragraph" w:customStyle="1" w:styleId="Textbodyindent">
    <w:name w:val="Text body indent"/>
    <w:basedOn w:val="Standard"/>
    <w:rsid w:val="001B56CA"/>
    <w:pPr>
      <w:overflowPunct w:val="0"/>
      <w:spacing w:after="120"/>
      <w:ind w:left="283"/>
    </w:pPr>
    <w:rPr>
      <w:sz w:val="20"/>
    </w:rPr>
  </w:style>
  <w:style w:type="paragraph" w:styleId="Tekstprzypisudolnego">
    <w:name w:val="footnote text"/>
    <w:basedOn w:val="Standard"/>
    <w:link w:val="TekstprzypisudolnegoZnak"/>
    <w:rsid w:val="001B56CA"/>
  </w:style>
  <w:style w:type="character" w:customStyle="1" w:styleId="TekstprzypisudolnegoZnak">
    <w:name w:val="Tekst przypisu dolnego Znak"/>
    <w:basedOn w:val="Domylnaczcionkaakapitu"/>
    <w:link w:val="Tekstprzypisudolnego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56C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56CA"/>
    <w:rPr>
      <w:rFonts w:ascii="Arial" w:eastAsia="Calibri" w:hAnsi="Arial" w:cs="Arial"/>
      <w:kern w:val="1"/>
      <w:lang w:eastAsia="ar-SA"/>
    </w:rPr>
  </w:style>
  <w:style w:type="paragraph" w:styleId="Tematkomentarza">
    <w:name w:val="annotation subject"/>
    <w:basedOn w:val="Tekstkomentarza1"/>
    <w:link w:val="TematkomentarzaZnak"/>
    <w:rsid w:val="001B56CA"/>
    <w:pPr>
      <w:autoSpaceDN w:val="0"/>
      <w:textAlignment w:val="baseline"/>
    </w:pPr>
    <w:rPr>
      <w:kern w:val="3"/>
    </w:rPr>
  </w:style>
  <w:style w:type="character" w:customStyle="1" w:styleId="TematkomentarzaZnak">
    <w:name w:val="Temat komentarza Znak"/>
    <w:basedOn w:val="TekstkomentarzaZnak"/>
    <w:link w:val="Tematkomentarza"/>
    <w:rsid w:val="001B56CA"/>
    <w:rPr>
      <w:rFonts w:ascii="Arial" w:eastAsia="Calibri" w:hAnsi="Arial" w:cs="Arial"/>
      <w:kern w:val="3"/>
      <w:sz w:val="22"/>
      <w:lang w:eastAsia="ar-SA"/>
    </w:rPr>
  </w:style>
  <w:style w:type="paragraph" w:styleId="Tekstdymka">
    <w:name w:val="Balloon Text"/>
    <w:basedOn w:val="Standard"/>
    <w:link w:val="TekstdymkaZnak"/>
    <w:rsid w:val="001B56CA"/>
  </w:style>
  <w:style w:type="character" w:customStyle="1" w:styleId="TekstdymkaZnak">
    <w:name w:val="Tekst dymka Znak"/>
    <w:basedOn w:val="Domylnaczcionkaakapitu"/>
    <w:link w:val="Tekstdymka"/>
    <w:rsid w:val="001B56CA"/>
    <w:rPr>
      <w:rFonts w:ascii="Arial" w:eastAsia="Calibri" w:hAnsi="Arial" w:cs="Arial"/>
      <w:kern w:val="3"/>
      <w:sz w:val="22"/>
      <w:lang w:eastAsia="ar-SA"/>
    </w:rPr>
  </w:style>
  <w:style w:type="paragraph" w:customStyle="1" w:styleId="Stopka1">
    <w:name w:val="Stopka1"/>
    <w:basedOn w:val="Standard"/>
    <w:rsid w:val="001B56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Standard"/>
    <w:uiPriority w:val="99"/>
    <w:rsid w:val="001B56CA"/>
  </w:style>
  <w:style w:type="paragraph" w:customStyle="1" w:styleId="TableContents">
    <w:name w:val="Table Contents"/>
    <w:basedOn w:val="Standard"/>
    <w:rsid w:val="001B56CA"/>
    <w:pPr>
      <w:suppressLineNumbers/>
    </w:pPr>
  </w:style>
  <w:style w:type="paragraph" w:customStyle="1" w:styleId="TableHeading">
    <w:name w:val="Table Heading"/>
    <w:basedOn w:val="TableContents"/>
    <w:rsid w:val="001B56CA"/>
    <w:pPr>
      <w:jc w:val="center"/>
    </w:pPr>
    <w:rPr>
      <w:b/>
      <w:bCs/>
    </w:rPr>
  </w:style>
  <w:style w:type="paragraph" w:styleId="Tekstpodstawowywcity3">
    <w:name w:val="Body Text Indent 3"/>
    <w:basedOn w:val="Standard"/>
    <w:link w:val="Tekstpodstawowywcity3Znak"/>
    <w:rsid w:val="001B56CA"/>
  </w:style>
  <w:style w:type="character" w:customStyle="1" w:styleId="Tekstpodstawowywcity3Znak">
    <w:name w:val="Tekst podstawowy wcięty 3 Znak"/>
    <w:basedOn w:val="Domylnaczcionkaakapitu"/>
    <w:link w:val="Tekstpodstawowywcity3"/>
    <w:rsid w:val="001B56CA"/>
    <w:rPr>
      <w:rFonts w:ascii="Arial" w:eastAsia="Calibri" w:hAnsi="Arial" w:cs="Arial"/>
      <w:kern w:val="3"/>
      <w:sz w:val="22"/>
      <w:lang w:eastAsia="ar-SA"/>
    </w:rPr>
  </w:style>
  <w:style w:type="character" w:customStyle="1" w:styleId="FootnoteSymbol">
    <w:name w:val="Footnote Symbol"/>
    <w:basedOn w:val="Domylnaczcionkaakapitu10"/>
    <w:rsid w:val="001B56CA"/>
    <w:rPr>
      <w:position w:val="0"/>
      <w:vertAlign w:val="superscript"/>
    </w:rPr>
  </w:style>
  <w:style w:type="character" w:customStyle="1" w:styleId="NumberingSymbols">
    <w:name w:val="Numbering Symbols"/>
    <w:rsid w:val="001B56CA"/>
  </w:style>
  <w:style w:type="numbering" w:customStyle="1" w:styleId="WWNum1">
    <w:name w:val="WWNum1"/>
    <w:basedOn w:val="Bezlisty"/>
    <w:rsid w:val="001B56CA"/>
    <w:pPr>
      <w:numPr>
        <w:numId w:val="18"/>
      </w:numPr>
    </w:pPr>
  </w:style>
  <w:style w:type="numbering" w:customStyle="1" w:styleId="WWNum2">
    <w:name w:val="WWNum2"/>
    <w:basedOn w:val="Bezlisty"/>
    <w:rsid w:val="001B56CA"/>
    <w:pPr>
      <w:numPr>
        <w:numId w:val="19"/>
      </w:numPr>
    </w:pPr>
  </w:style>
  <w:style w:type="numbering" w:customStyle="1" w:styleId="WWNum3">
    <w:name w:val="WWNum3"/>
    <w:basedOn w:val="Bezlisty"/>
    <w:rsid w:val="001B56CA"/>
    <w:pPr>
      <w:numPr>
        <w:numId w:val="20"/>
      </w:numPr>
    </w:pPr>
  </w:style>
  <w:style w:type="numbering" w:customStyle="1" w:styleId="WWNum4">
    <w:name w:val="WWNum4"/>
    <w:basedOn w:val="Bezlisty"/>
    <w:rsid w:val="001B56CA"/>
    <w:pPr>
      <w:numPr>
        <w:numId w:val="21"/>
      </w:numPr>
    </w:pPr>
  </w:style>
  <w:style w:type="numbering" w:customStyle="1" w:styleId="WWNum5">
    <w:name w:val="WWNum5"/>
    <w:basedOn w:val="Bezlisty"/>
    <w:rsid w:val="001B56CA"/>
    <w:pPr>
      <w:numPr>
        <w:numId w:val="22"/>
      </w:numPr>
    </w:pPr>
  </w:style>
  <w:style w:type="numbering" w:customStyle="1" w:styleId="WWNum6">
    <w:name w:val="WWNum6"/>
    <w:basedOn w:val="Bezlisty"/>
    <w:rsid w:val="001B56CA"/>
    <w:pPr>
      <w:numPr>
        <w:numId w:val="23"/>
      </w:numPr>
    </w:pPr>
  </w:style>
  <w:style w:type="numbering" w:customStyle="1" w:styleId="WWNum7">
    <w:name w:val="WWNum7"/>
    <w:basedOn w:val="Bezlisty"/>
    <w:rsid w:val="001B56CA"/>
    <w:pPr>
      <w:numPr>
        <w:numId w:val="24"/>
      </w:numPr>
    </w:pPr>
  </w:style>
  <w:style w:type="numbering" w:customStyle="1" w:styleId="WWNum8">
    <w:name w:val="WWNum8"/>
    <w:basedOn w:val="Bezlisty"/>
    <w:rsid w:val="001B56CA"/>
    <w:pPr>
      <w:numPr>
        <w:numId w:val="25"/>
      </w:numPr>
    </w:pPr>
  </w:style>
  <w:style w:type="numbering" w:customStyle="1" w:styleId="WWNum9">
    <w:name w:val="WWNum9"/>
    <w:basedOn w:val="Bezlisty"/>
    <w:rsid w:val="001B56CA"/>
    <w:pPr>
      <w:numPr>
        <w:numId w:val="26"/>
      </w:numPr>
    </w:pPr>
  </w:style>
  <w:style w:type="numbering" w:customStyle="1" w:styleId="WWNum10">
    <w:name w:val="WWNum10"/>
    <w:basedOn w:val="Bezlisty"/>
    <w:rsid w:val="001B56CA"/>
    <w:pPr>
      <w:numPr>
        <w:numId w:val="27"/>
      </w:numPr>
    </w:pPr>
  </w:style>
  <w:style w:type="numbering" w:customStyle="1" w:styleId="WWNum11">
    <w:name w:val="WWNum11"/>
    <w:basedOn w:val="Bezlisty"/>
    <w:rsid w:val="001B56CA"/>
    <w:pPr>
      <w:numPr>
        <w:numId w:val="28"/>
      </w:numPr>
    </w:pPr>
  </w:style>
  <w:style w:type="numbering" w:customStyle="1" w:styleId="WWNum12">
    <w:name w:val="WWNum12"/>
    <w:basedOn w:val="Bezlisty"/>
    <w:rsid w:val="001B56CA"/>
    <w:pPr>
      <w:numPr>
        <w:numId w:val="29"/>
      </w:numPr>
    </w:pPr>
  </w:style>
  <w:style w:type="numbering" w:customStyle="1" w:styleId="WWNum13">
    <w:name w:val="WWNum13"/>
    <w:basedOn w:val="Bezlisty"/>
    <w:rsid w:val="001B56CA"/>
    <w:pPr>
      <w:numPr>
        <w:numId w:val="30"/>
      </w:numPr>
    </w:pPr>
  </w:style>
  <w:style w:type="numbering" w:customStyle="1" w:styleId="WWNum14">
    <w:name w:val="WWNum14"/>
    <w:basedOn w:val="Bezlisty"/>
    <w:rsid w:val="001B56CA"/>
    <w:pPr>
      <w:numPr>
        <w:numId w:val="31"/>
      </w:numPr>
    </w:pPr>
  </w:style>
  <w:style w:type="numbering" w:customStyle="1" w:styleId="WWNum15">
    <w:name w:val="WWNum15"/>
    <w:basedOn w:val="Bezlisty"/>
    <w:rsid w:val="001B56CA"/>
    <w:pPr>
      <w:numPr>
        <w:numId w:val="32"/>
      </w:numPr>
    </w:pPr>
  </w:style>
  <w:style w:type="numbering" w:customStyle="1" w:styleId="WWNum16">
    <w:name w:val="WWNum16"/>
    <w:basedOn w:val="Bezlisty"/>
    <w:rsid w:val="001B56CA"/>
    <w:pPr>
      <w:numPr>
        <w:numId w:val="33"/>
      </w:numPr>
    </w:pPr>
  </w:style>
  <w:style w:type="numbering" w:customStyle="1" w:styleId="WWNum17">
    <w:name w:val="WWNum17"/>
    <w:basedOn w:val="Bezlisty"/>
    <w:rsid w:val="001B56CA"/>
    <w:pPr>
      <w:numPr>
        <w:numId w:val="34"/>
      </w:numPr>
    </w:pPr>
  </w:style>
  <w:style w:type="numbering" w:customStyle="1" w:styleId="WWNum18">
    <w:name w:val="WWNum18"/>
    <w:basedOn w:val="Bezlisty"/>
    <w:rsid w:val="001B56CA"/>
    <w:pPr>
      <w:numPr>
        <w:numId w:val="35"/>
      </w:numPr>
    </w:pPr>
  </w:style>
  <w:style w:type="numbering" w:customStyle="1" w:styleId="WWNum19">
    <w:name w:val="WWNum19"/>
    <w:basedOn w:val="Bezlisty"/>
    <w:rsid w:val="001B56CA"/>
    <w:pPr>
      <w:numPr>
        <w:numId w:val="36"/>
      </w:numPr>
    </w:pPr>
  </w:style>
  <w:style w:type="numbering" w:customStyle="1" w:styleId="WWNum20">
    <w:name w:val="WWNum20"/>
    <w:basedOn w:val="Bezlisty"/>
    <w:rsid w:val="001B56CA"/>
    <w:pPr>
      <w:numPr>
        <w:numId w:val="37"/>
      </w:numPr>
    </w:pPr>
  </w:style>
  <w:style w:type="numbering" w:customStyle="1" w:styleId="WWNum21">
    <w:name w:val="WWNum21"/>
    <w:basedOn w:val="Bezlisty"/>
    <w:rsid w:val="001B56CA"/>
    <w:pPr>
      <w:numPr>
        <w:numId w:val="38"/>
      </w:numPr>
    </w:pPr>
  </w:style>
  <w:style w:type="numbering" w:customStyle="1" w:styleId="WWNum22">
    <w:name w:val="WWNum22"/>
    <w:basedOn w:val="Bezlisty"/>
    <w:rsid w:val="001B56CA"/>
    <w:pPr>
      <w:numPr>
        <w:numId w:val="39"/>
      </w:numPr>
    </w:pPr>
  </w:style>
  <w:style w:type="numbering" w:customStyle="1" w:styleId="WWNum23">
    <w:name w:val="WWNum23"/>
    <w:basedOn w:val="Bezlisty"/>
    <w:rsid w:val="001B56CA"/>
    <w:pPr>
      <w:numPr>
        <w:numId w:val="40"/>
      </w:numPr>
    </w:pPr>
  </w:style>
  <w:style w:type="numbering" w:customStyle="1" w:styleId="WWNum24">
    <w:name w:val="WWNum24"/>
    <w:basedOn w:val="Bezlisty"/>
    <w:rsid w:val="001B56CA"/>
    <w:pPr>
      <w:numPr>
        <w:numId w:val="41"/>
      </w:numPr>
    </w:pPr>
  </w:style>
  <w:style w:type="numbering" w:customStyle="1" w:styleId="WWNum25">
    <w:name w:val="WWNum25"/>
    <w:basedOn w:val="Bezlisty"/>
    <w:rsid w:val="001B56CA"/>
    <w:pPr>
      <w:numPr>
        <w:numId w:val="42"/>
      </w:numPr>
    </w:pPr>
  </w:style>
  <w:style w:type="numbering" w:customStyle="1" w:styleId="WWNum26">
    <w:name w:val="WWNum26"/>
    <w:basedOn w:val="Bezlisty"/>
    <w:rsid w:val="001B56CA"/>
    <w:pPr>
      <w:numPr>
        <w:numId w:val="43"/>
      </w:numPr>
    </w:pPr>
  </w:style>
  <w:style w:type="numbering" w:customStyle="1" w:styleId="WWNum27">
    <w:name w:val="WWNum27"/>
    <w:basedOn w:val="Bezlisty"/>
    <w:rsid w:val="001B56CA"/>
    <w:pPr>
      <w:numPr>
        <w:numId w:val="44"/>
      </w:numPr>
    </w:pPr>
  </w:style>
  <w:style w:type="numbering" w:customStyle="1" w:styleId="WWNum28">
    <w:name w:val="WWNum28"/>
    <w:basedOn w:val="Bezlisty"/>
    <w:rsid w:val="001B56CA"/>
    <w:pPr>
      <w:numPr>
        <w:numId w:val="45"/>
      </w:numPr>
    </w:pPr>
  </w:style>
  <w:style w:type="numbering" w:customStyle="1" w:styleId="WWNum29">
    <w:name w:val="WWNum29"/>
    <w:basedOn w:val="Bezlisty"/>
    <w:rsid w:val="001B56CA"/>
    <w:pPr>
      <w:numPr>
        <w:numId w:val="46"/>
      </w:numPr>
    </w:pPr>
  </w:style>
  <w:style w:type="numbering" w:customStyle="1" w:styleId="WWNum30">
    <w:name w:val="WWNum30"/>
    <w:basedOn w:val="Bezlisty"/>
    <w:rsid w:val="001B56CA"/>
    <w:pPr>
      <w:numPr>
        <w:numId w:val="47"/>
      </w:numPr>
    </w:pPr>
  </w:style>
  <w:style w:type="numbering" w:customStyle="1" w:styleId="WWNum31">
    <w:name w:val="WWNum31"/>
    <w:basedOn w:val="Bezlisty"/>
    <w:rsid w:val="001B56CA"/>
    <w:pPr>
      <w:numPr>
        <w:numId w:val="48"/>
      </w:numPr>
    </w:pPr>
  </w:style>
  <w:style w:type="numbering" w:customStyle="1" w:styleId="WWNum32">
    <w:name w:val="WWNum32"/>
    <w:basedOn w:val="Bezlisty"/>
    <w:rsid w:val="001B56CA"/>
    <w:pPr>
      <w:numPr>
        <w:numId w:val="49"/>
      </w:numPr>
    </w:pPr>
  </w:style>
  <w:style w:type="numbering" w:customStyle="1" w:styleId="WWNum33">
    <w:name w:val="WWNum33"/>
    <w:basedOn w:val="Bezlisty"/>
    <w:rsid w:val="001B56CA"/>
    <w:pPr>
      <w:numPr>
        <w:numId w:val="50"/>
      </w:numPr>
    </w:pPr>
  </w:style>
  <w:style w:type="numbering" w:customStyle="1" w:styleId="WWNum34">
    <w:name w:val="WWNum34"/>
    <w:basedOn w:val="Bezlisty"/>
    <w:rsid w:val="001B56CA"/>
    <w:pPr>
      <w:numPr>
        <w:numId w:val="51"/>
      </w:numPr>
    </w:pPr>
  </w:style>
  <w:style w:type="numbering" w:customStyle="1" w:styleId="WWNum35">
    <w:name w:val="WWNum35"/>
    <w:basedOn w:val="Bezlisty"/>
    <w:rsid w:val="001B56CA"/>
    <w:pPr>
      <w:numPr>
        <w:numId w:val="52"/>
      </w:numPr>
    </w:pPr>
  </w:style>
  <w:style w:type="numbering" w:customStyle="1" w:styleId="WWNum36">
    <w:name w:val="WWNum36"/>
    <w:basedOn w:val="Bezlisty"/>
    <w:rsid w:val="001B56CA"/>
    <w:pPr>
      <w:numPr>
        <w:numId w:val="53"/>
      </w:numPr>
    </w:pPr>
  </w:style>
  <w:style w:type="numbering" w:customStyle="1" w:styleId="WWNum37">
    <w:name w:val="WWNum37"/>
    <w:basedOn w:val="Bezlisty"/>
    <w:rsid w:val="001B56CA"/>
    <w:pPr>
      <w:numPr>
        <w:numId w:val="54"/>
      </w:numPr>
    </w:pPr>
  </w:style>
  <w:style w:type="numbering" w:customStyle="1" w:styleId="WWNum38">
    <w:name w:val="WWNum38"/>
    <w:basedOn w:val="Bezlisty"/>
    <w:rsid w:val="001B56CA"/>
    <w:pPr>
      <w:numPr>
        <w:numId w:val="55"/>
      </w:numPr>
    </w:pPr>
  </w:style>
  <w:style w:type="numbering" w:customStyle="1" w:styleId="WWNum39">
    <w:name w:val="WWNum39"/>
    <w:basedOn w:val="Bezlisty"/>
    <w:rsid w:val="001B56CA"/>
    <w:pPr>
      <w:numPr>
        <w:numId w:val="56"/>
      </w:numPr>
    </w:pPr>
  </w:style>
  <w:style w:type="numbering" w:customStyle="1" w:styleId="WWNum40">
    <w:name w:val="WWNum40"/>
    <w:basedOn w:val="Bezlisty"/>
    <w:rsid w:val="001B56CA"/>
    <w:pPr>
      <w:numPr>
        <w:numId w:val="57"/>
      </w:numPr>
    </w:pPr>
  </w:style>
  <w:style w:type="numbering" w:customStyle="1" w:styleId="WWNum41">
    <w:name w:val="WWNum41"/>
    <w:basedOn w:val="Bezlisty"/>
    <w:rsid w:val="001B56CA"/>
    <w:pPr>
      <w:numPr>
        <w:numId w:val="58"/>
      </w:numPr>
    </w:pPr>
  </w:style>
  <w:style w:type="numbering" w:customStyle="1" w:styleId="WWNum42">
    <w:name w:val="WWNum42"/>
    <w:basedOn w:val="Bezlisty"/>
    <w:rsid w:val="001B56CA"/>
    <w:pPr>
      <w:numPr>
        <w:numId w:val="59"/>
      </w:numPr>
    </w:pPr>
  </w:style>
  <w:style w:type="numbering" w:customStyle="1" w:styleId="WWNum43">
    <w:name w:val="WWNum43"/>
    <w:basedOn w:val="Bezlisty"/>
    <w:rsid w:val="001B56CA"/>
    <w:pPr>
      <w:numPr>
        <w:numId w:val="60"/>
      </w:numPr>
    </w:pPr>
  </w:style>
  <w:style w:type="numbering" w:customStyle="1" w:styleId="WWNum44">
    <w:name w:val="WWNum44"/>
    <w:basedOn w:val="Bezlisty"/>
    <w:rsid w:val="001B56CA"/>
    <w:pPr>
      <w:numPr>
        <w:numId w:val="61"/>
      </w:numPr>
    </w:pPr>
  </w:style>
  <w:style w:type="numbering" w:customStyle="1" w:styleId="WWNum45">
    <w:name w:val="WWNum45"/>
    <w:basedOn w:val="Bezlisty"/>
    <w:rsid w:val="001B56CA"/>
    <w:pPr>
      <w:numPr>
        <w:numId w:val="62"/>
      </w:numPr>
    </w:pPr>
  </w:style>
  <w:style w:type="numbering" w:customStyle="1" w:styleId="WWNum46">
    <w:name w:val="WWNum46"/>
    <w:basedOn w:val="Bezlisty"/>
    <w:rsid w:val="001B56CA"/>
    <w:pPr>
      <w:numPr>
        <w:numId w:val="63"/>
      </w:numPr>
    </w:pPr>
  </w:style>
  <w:style w:type="numbering" w:customStyle="1" w:styleId="WWNum47">
    <w:name w:val="WWNum47"/>
    <w:basedOn w:val="Bezlisty"/>
    <w:rsid w:val="001B56CA"/>
    <w:pPr>
      <w:numPr>
        <w:numId w:val="64"/>
      </w:numPr>
    </w:pPr>
  </w:style>
  <w:style w:type="numbering" w:customStyle="1" w:styleId="WWNum48">
    <w:name w:val="WWNum48"/>
    <w:basedOn w:val="Bezlisty"/>
    <w:rsid w:val="001B56CA"/>
    <w:pPr>
      <w:numPr>
        <w:numId w:val="65"/>
      </w:numPr>
    </w:pPr>
  </w:style>
  <w:style w:type="numbering" w:customStyle="1" w:styleId="WWNum49">
    <w:name w:val="WWNum49"/>
    <w:basedOn w:val="Bezlisty"/>
    <w:rsid w:val="001B56CA"/>
    <w:pPr>
      <w:numPr>
        <w:numId w:val="66"/>
      </w:numPr>
    </w:pPr>
  </w:style>
  <w:style w:type="numbering" w:customStyle="1" w:styleId="WWNum50">
    <w:name w:val="WWNum50"/>
    <w:basedOn w:val="Bezlisty"/>
    <w:rsid w:val="001B56CA"/>
    <w:pPr>
      <w:numPr>
        <w:numId w:val="67"/>
      </w:numPr>
    </w:pPr>
  </w:style>
  <w:style w:type="numbering" w:customStyle="1" w:styleId="WWNum51">
    <w:name w:val="WWNum51"/>
    <w:basedOn w:val="Bezlisty"/>
    <w:rsid w:val="001B56CA"/>
    <w:pPr>
      <w:numPr>
        <w:numId w:val="68"/>
      </w:numPr>
    </w:pPr>
  </w:style>
  <w:style w:type="numbering" w:customStyle="1" w:styleId="WWNum52">
    <w:name w:val="WWNum52"/>
    <w:basedOn w:val="Bezlisty"/>
    <w:rsid w:val="001B56CA"/>
    <w:pPr>
      <w:numPr>
        <w:numId w:val="69"/>
      </w:numPr>
    </w:pPr>
  </w:style>
  <w:style w:type="numbering" w:customStyle="1" w:styleId="WWNum53">
    <w:name w:val="WWNum53"/>
    <w:basedOn w:val="Bezlisty"/>
    <w:rsid w:val="001B56CA"/>
    <w:pPr>
      <w:numPr>
        <w:numId w:val="70"/>
      </w:numPr>
    </w:pPr>
  </w:style>
  <w:style w:type="numbering" w:customStyle="1" w:styleId="WWNum54">
    <w:name w:val="WWNum54"/>
    <w:basedOn w:val="Bezlisty"/>
    <w:rsid w:val="001B56CA"/>
    <w:pPr>
      <w:numPr>
        <w:numId w:val="71"/>
      </w:numPr>
    </w:pPr>
  </w:style>
  <w:style w:type="numbering" w:customStyle="1" w:styleId="WWNum55">
    <w:name w:val="WWNum55"/>
    <w:basedOn w:val="Bezlisty"/>
    <w:rsid w:val="001B56CA"/>
    <w:pPr>
      <w:numPr>
        <w:numId w:val="72"/>
      </w:numPr>
    </w:pPr>
  </w:style>
  <w:style w:type="numbering" w:customStyle="1" w:styleId="WWNum56">
    <w:name w:val="WWNum56"/>
    <w:basedOn w:val="Bezlisty"/>
    <w:rsid w:val="001B56CA"/>
    <w:pPr>
      <w:numPr>
        <w:numId w:val="73"/>
      </w:numPr>
    </w:pPr>
  </w:style>
  <w:style w:type="numbering" w:customStyle="1" w:styleId="WWNum57">
    <w:name w:val="WWNum57"/>
    <w:basedOn w:val="Bezlisty"/>
    <w:rsid w:val="001B56CA"/>
    <w:pPr>
      <w:numPr>
        <w:numId w:val="74"/>
      </w:numPr>
    </w:pPr>
  </w:style>
  <w:style w:type="numbering" w:customStyle="1" w:styleId="WWNum58">
    <w:name w:val="WWNum58"/>
    <w:basedOn w:val="Bezlisty"/>
    <w:rsid w:val="001B56CA"/>
    <w:pPr>
      <w:numPr>
        <w:numId w:val="75"/>
      </w:numPr>
    </w:pPr>
  </w:style>
  <w:style w:type="numbering" w:customStyle="1" w:styleId="WWNum59">
    <w:name w:val="WWNum59"/>
    <w:basedOn w:val="Bezlisty"/>
    <w:rsid w:val="001B56CA"/>
    <w:pPr>
      <w:numPr>
        <w:numId w:val="76"/>
      </w:numPr>
    </w:pPr>
  </w:style>
  <w:style w:type="numbering" w:customStyle="1" w:styleId="WWNum60">
    <w:name w:val="WWNum60"/>
    <w:basedOn w:val="Bezlisty"/>
    <w:rsid w:val="001B56CA"/>
    <w:pPr>
      <w:numPr>
        <w:numId w:val="77"/>
      </w:numPr>
    </w:pPr>
  </w:style>
  <w:style w:type="numbering" w:customStyle="1" w:styleId="WWNum61">
    <w:name w:val="WWNum61"/>
    <w:basedOn w:val="Bezlisty"/>
    <w:rsid w:val="001B56CA"/>
    <w:pPr>
      <w:numPr>
        <w:numId w:val="78"/>
      </w:numPr>
    </w:pPr>
  </w:style>
  <w:style w:type="numbering" w:customStyle="1" w:styleId="WWNum62">
    <w:name w:val="WWNum62"/>
    <w:basedOn w:val="Bezlisty"/>
    <w:rsid w:val="001B56CA"/>
    <w:pPr>
      <w:numPr>
        <w:numId w:val="79"/>
      </w:numPr>
    </w:pPr>
  </w:style>
  <w:style w:type="numbering" w:customStyle="1" w:styleId="WWNum63">
    <w:name w:val="WWNum63"/>
    <w:basedOn w:val="Bezlisty"/>
    <w:rsid w:val="001B56CA"/>
    <w:pPr>
      <w:numPr>
        <w:numId w:val="80"/>
      </w:numPr>
    </w:pPr>
  </w:style>
  <w:style w:type="numbering" w:customStyle="1" w:styleId="WWNum64">
    <w:name w:val="WWNum64"/>
    <w:basedOn w:val="Bezlisty"/>
    <w:rsid w:val="001B56CA"/>
    <w:pPr>
      <w:numPr>
        <w:numId w:val="81"/>
      </w:numPr>
    </w:pPr>
  </w:style>
  <w:style w:type="numbering" w:customStyle="1" w:styleId="WWNum65">
    <w:name w:val="WWNum65"/>
    <w:basedOn w:val="Bezlisty"/>
    <w:rsid w:val="001B56CA"/>
    <w:pPr>
      <w:numPr>
        <w:numId w:val="82"/>
      </w:numPr>
    </w:pPr>
  </w:style>
  <w:style w:type="numbering" w:customStyle="1" w:styleId="WWNum66">
    <w:name w:val="WWNum66"/>
    <w:basedOn w:val="Bezlisty"/>
    <w:rsid w:val="001B56CA"/>
    <w:pPr>
      <w:numPr>
        <w:numId w:val="83"/>
      </w:numPr>
    </w:pPr>
  </w:style>
  <w:style w:type="numbering" w:customStyle="1" w:styleId="WWNum67">
    <w:name w:val="WWNum67"/>
    <w:basedOn w:val="Bezlisty"/>
    <w:rsid w:val="001B56CA"/>
    <w:pPr>
      <w:numPr>
        <w:numId w:val="84"/>
      </w:numPr>
    </w:pPr>
  </w:style>
  <w:style w:type="numbering" w:customStyle="1" w:styleId="WWNum68">
    <w:name w:val="WWNum68"/>
    <w:basedOn w:val="Bezlisty"/>
    <w:rsid w:val="001B56CA"/>
    <w:pPr>
      <w:numPr>
        <w:numId w:val="85"/>
      </w:numPr>
    </w:pPr>
  </w:style>
  <w:style w:type="numbering" w:customStyle="1" w:styleId="WWNum69">
    <w:name w:val="WWNum69"/>
    <w:basedOn w:val="Bezlisty"/>
    <w:rsid w:val="001B56CA"/>
    <w:pPr>
      <w:numPr>
        <w:numId w:val="86"/>
      </w:numPr>
    </w:pPr>
  </w:style>
  <w:style w:type="numbering" w:customStyle="1" w:styleId="WWNum71">
    <w:name w:val="WWNum71"/>
    <w:basedOn w:val="Bezlisty"/>
    <w:rsid w:val="001B56CA"/>
    <w:pPr>
      <w:numPr>
        <w:numId w:val="87"/>
      </w:numPr>
    </w:pPr>
  </w:style>
  <w:style w:type="numbering" w:customStyle="1" w:styleId="WWNum72">
    <w:name w:val="WWNum72"/>
    <w:basedOn w:val="Bezlisty"/>
    <w:rsid w:val="001B56CA"/>
    <w:pPr>
      <w:numPr>
        <w:numId w:val="88"/>
      </w:numPr>
    </w:pPr>
  </w:style>
  <w:style w:type="numbering" w:customStyle="1" w:styleId="WWNum73">
    <w:name w:val="WWNum73"/>
    <w:basedOn w:val="Bezlisty"/>
    <w:rsid w:val="001B56CA"/>
    <w:pPr>
      <w:numPr>
        <w:numId w:val="89"/>
      </w:numPr>
    </w:pPr>
  </w:style>
  <w:style w:type="numbering" w:customStyle="1" w:styleId="WWNum74">
    <w:name w:val="WWNum74"/>
    <w:basedOn w:val="Bezlisty"/>
    <w:rsid w:val="001B56CA"/>
    <w:pPr>
      <w:numPr>
        <w:numId w:val="90"/>
      </w:numPr>
    </w:pPr>
  </w:style>
  <w:style w:type="numbering" w:customStyle="1" w:styleId="WWNum75">
    <w:name w:val="WWNum75"/>
    <w:basedOn w:val="Bezlisty"/>
    <w:rsid w:val="001B56CA"/>
    <w:pPr>
      <w:numPr>
        <w:numId w:val="91"/>
      </w:numPr>
    </w:pPr>
  </w:style>
  <w:style w:type="numbering" w:customStyle="1" w:styleId="WWNum76">
    <w:name w:val="WWNum76"/>
    <w:basedOn w:val="Bezlisty"/>
    <w:rsid w:val="001B56CA"/>
    <w:pPr>
      <w:numPr>
        <w:numId w:val="92"/>
      </w:numPr>
    </w:pPr>
  </w:style>
  <w:style w:type="numbering" w:customStyle="1" w:styleId="WWNum77">
    <w:name w:val="WWNum77"/>
    <w:basedOn w:val="Bezlisty"/>
    <w:rsid w:val="001B56CA"/>
    <w:pPr>
      <w:numPr>
        <w:numId w:val="93"/>
      </w:numPr>
    </w:pPr>
  </w:style>
  <w:style w:type="numbering" w:customStyle="1" w:styleId="WWNum78">
    <w:name w:val="WWNum78"/>
    <w:basedOn w:val="Bezlisty"/>
    <w:rsid w:val="001B56CA"/>
    <w:pPr>
      <w:numPr>
        <w:numId w:val="94"/>
      </w:numPr>
    </w:pPr>
  </w:style>
  <w:style w:type="numbering" w:customStyle="1" w:styleId="WWNum79">
    <w:name w:val="WWNum79"/>
    <w:basedOn w:val="Bezlisty"/>
    <w:rsid w:val="001B56CA"/>
    <w:pPr>
      <w:numPr>
        <w:numId w:val="95"/>
      </w:numPr>
    </w:pPr>
  </w:style>
  <w:style w:type="numbering" w:customStyle="1" w:styleId="WWNum80">
    <w:name w:val="WWNum80"/>
    <w:basedOn w:val="Bezlisty"/>
    <w:rsid w:val="001B56CA"/>
    <w:pPr>
      <w:numPr>
        <w:numId w:val="96"/>
      </w:numPr>
    </w:pPr>
  </w:style>
  <w:style w:type="numbering" w:customStyle="1" w:styleId="WWNum81">
    <w:name w:val="WWNum81"/>
    <w:basedOn w:val="Bezlisty"/>
    <w:rsid w:val="001B56CA"/>
    <w:pPr>
      <w:numPr>
        <w:numId w:val="97"/>
      </w:numPr>
    </w:pPr>
  </w:style>
  <w:style w:type="numbering" w:customStyle="1" w:styleId="WWNum82">
    <w:name w:val="WWNum82"/>
    <w:basedOn w:val="Bezlisty"/>
    <w:rsid w:val="001B56CA"/>
    <w:pPr>
      <w:numPr>
        <w:numId w:val="98"/>
      </w:numPr>
    </w:pPr>
  </w:style>
  <w:style w:type="numbering" w:customStyle="1" w:styleId="WWNum83">
    <w:name w:val="WWNum83"/>
    <w:basedOn w:val="Bezlisty"/>
    <w:rsid w:val="001B56CA"/>
    <w:pPr>
      <w:numPr>
        <w:numId w:val="99"/>
      </w:numPr>
    </w:pPr>
  </w:style>
  <w:style w:type="numbering" w:customStyle="1" w:styleId="WWNum84">
    <w:name w:val="WWNum84"/>
    <w:basedOn w:val="Bezlisty"/>
    <w:rsid w:val="001B56CA"/>
    <w:pPr>
      <w:numPr>
        <w:numId w:val="100"/>
      </w:numPr>
    </w:pPr>
  </w:style>
  <w:style w:type="numbering" w:customStyle="1" w:styleId="WWNum85">
    <w:name w:val="WWNum85"/>
    <w:basedOn w:val="Bezlisty"/>
    <w:rsid w:val="001B56CA"/>
    <w:pPr>
      <w:numPr>
        <w:numId w:val="101"/>
      </w:numPr>
    </w:pPr>
  </w:style>
  <w:style w:type="numbering" w:customStyle="1" w:styleId="WWNum86">
    <w:name w:val="WWNum86"/>
    <w:basedOn w:val="Bezlisty"/>
    <w:rsid w:val="001B56CA"/>
    <w:pPr>
      <w:numPr>
        <w:numId w:val="102"/>
      </w:numPr>
    </w:pPr>
  </w:style>
  <w:style w:type="numbering" w:customStyle="1" w:styleId="WWNum87">
    <w:name w:val="WWNum87"/>
    <w:basedOn w:val="Bezlisty"/>
    <w:rsid w:val="001B56CA"/>
    <w:pPr>
      <w:numPr>
        <w:numId w:val="103"/>
      </w:numPr>
    </w:pPr>
  </w:style>
  <w:style w:type="numbering" w:customStyle="1" w:styleId="WWNum88">
    <w:name w:val="WWNum88"/>
    <w:basedOn w:val="Bezlisty"/>
    <w:rsid w:val="001B56CA"/>
    <w:pPr>
      <w:numPr>
        <w:numId w:val="104"/>
      </w:numPr>
    </w:pPr>
  </w:style>
  <w:style w:type="numbering" w:customStyle="1" w:styleId="WWNum89">
    <w:name w:val="WWNum89"/>
    <w:basedOn w:val="Bezlisty"/>
    <w:rsid w:val="001B56CA"/>
    <w:pPr>
      <w:numPr>
        <w:numId w:val="105"/>
      </w:numPr>
    </w:pPr>
  </w:style>
  <w:style w:type="numbering" w:customStyle="1" w:styleId="WWNum90">
    <w:name w:val="WWNum90"/>
    <w:basedOn w:val="Bezlisty"/>
    <w:rsid w:val="001B56CA"/>
    <w:pPr>
      <w:numPr>
        <w:numId w:val="106"/>
      </w:numPr>
    </w:pPr>
  </w:style>
  <w:style w:type="numbering" w:customStyle="1" w:styleId="WWNum91">
    <w:name w:val="WWNum91"/>
    <w:basedOn w:val="Bezlisty"/>
    <w:rsid w:val="001B56CA"/>
    <w:pPr>
      <w:numPr>
        <w:numId w:val="107"/>
      </w:numPr>
    </w:pPr>
  </w:style>
  <w:style w:type="numbering" w:customStyle="1" w:styleId="WWNum92">
    <w:name w:val="WWNum92"/>
    <w:basedOn w:val="Bezlisty"/>
    <w:rsid w:val="001B56CA"/>
    <w:pPr>
      <w:numPr>
        <w:numId w:val="108"/>
      </w:numPr>
    </w:pPr>
  </w:style>
  <w:style w:type="numbering" w:customStyle="1" w:styleId="WWNum93">
    <w:name w:val="WWNum93"/>
    <w:basedOn w:val="Bezlisty"/>
    <w:rsid w:val="001B56CA"/>
    <w:pPr>
      <w:numPr>
        <w:numId w:val="109"/>
      </w:numPr>
    </w:pPr>
  </w:style>
  <w:style w:type="numbering" w:customStyle="1" w:styleId="WWNum94">
    <w:name w:val="WWNum94"/>
    <w:basedOn w:val="Bezlisty"/>
    <w:rsid w:val="001B56CA"/>
    <w:pPr>
      <w:numPr>
        <w:numId w:val="110"/>
      </w:numPr>
    </w:pPr>
  </w:style>
  <w:style w:type="numbering" w:customStyle="1" w:styleId="WWNum95">
    <w:name w:val="WWNum95"/>
    <w:basedOn w:val="Bezlisty"/>
    <w:rsid w:val="001B56CA"/>
    <w:pPr>
      <w:numPr>
        <w:numId w:val="111"/>
      </w:numPr>
    </w:pPr>
  </w:style>
  <w:style w:type="numbering" w:customStyle="1" w:styleId="WWNum96">
    <w:name w:val="WWNum96"/>
    <w:basedOn w:val="Bezlisty"/>
    <w:rsid w:val="001B56CA"/>
    <w:pPr>
      <w:numPr>
        <w:numId w:val="112"/>
      </w:numPr>
    </w:pPr>
  </w:style>
  <w:style w:type="numbering" w:customStyle="1" w:styleId="WWNum97">
    <w:name w:val="WWNum97"/>
    <w:basedOn w:val="Bezlisty"/>
    <w:rsid w:val="001B56CA"/>
    <w:pPr>
      <w:numPr>
        <w:numId w:val="113"/>
      </w:numPr>
    </w:pPr>
  </w:style>
  <w:style w:type="numbering" w:customStyle="1" w:styleId="WWNum98">
    <w:name w:val="WWNum98"/>
    <w:basedOn w:val="Bezlisty"/>
    <w:rsid w:val="001B56CA"/>
    <w:pPr>
      <w:numPr>
        <w:numId w:val="114"/>
      </w:numPr>
    </w:pPr>
  </w:style>
  <w:style w:type="numbering" w:customStyle="1" w:styleId="WWNum99">
    <w:name w:val="WWNum99"/>
    <w:basedOn w:val="Bezlisty"/>
    <w:rsid w:val="001B56CA"/>
    <w:pPr>
      <w:numPr>
        <w:numId w:val="115"/>
      </w:numPr>
    </w:pPr>
  </w:style>
  <w:style w:type="numbering" w:customStyle="1" w:styleId="WWNum100">
    <w:name w:val="WWNum100"/>
    <w:basedOn w:val="Bezlisty"/>
    <w:rsid w:val="001B56CA"/>
    <w:pPr>
      <w:numPr>
        <w:numId w:val="116"/>
      </w:numPr>
    </w:pPr>
  </w:style>
  <w:style w:type="numbering" w:customStyle="1" w:styleId="WWNum101">
    <w:name w:val="WWNum101"/>
    <w:basedOn w:val="Bezlisty"/>
    <w:rsid w:val="001B56CA"/>
    <w:pPr>
      <w:numPr>
        <w:numId w:val="117"/>
      </w:numPr>
    </w:pPr>
  </w:style>
  <w:style w:type="numbering" w:customStyle="1" w:styleId="WWNum102">
    <w:name w:val="WWNum102"/>
    <w:basedOn w:val="Bezlisty"/>
    <w:rsid w:val="001B56CA"/>
    <w:pPr>
      <w:numPr>
        <w:numId w:val="118"/>
      </w:numPr>
    </w:pPr>
  </w:style>
  <w:style w:type="numbering" w:customStyle="1" w:styleId="WWNum103">
    <w:name w:val="WWNum103"/>
    <w:basedOn w:val="Bezlisty"/>
    <w:rsid w:val="001B56CA"/>
    <w:pPr>
      <w:numPr>
        <w:numId w:val="119"/>
      </w:numPr>
    </w:pPr>
  </w:style>
  <w:style w:type="numbering" w:customStyle="1" w:styleId="WWNum104">
    <w:name w:val="WWNum104"/>
    <w:basedOn w:val="Bezlisty"/>
    <w:rsid w:val="001B56CA"/>
    <w:pPr>
      <w:numPr>
        <w:numId w:val="120"/>
      </w:numPr>
    </w:pPr>
  </w:style>
  <w:style w:type="numbering" w:customStyle="1" w:styleId="WWNum105">
    <w:name w:val="WWNum105"/>
    <w:basedOn w:val="Bezlisty"/>
    <w:rsid w:val="001B56CA"/>
    <w:pPr>
      <w:numPr>
        <w:numId w:val="121"/>
      </w:numPr>
    </w:pPr>
  </w:style>
  <w:style w:type="numbering" w:customStyle="1" w:styleId="WWNum106">
    <w:name w:val="WWNum106"/>
    <w:basedOn w:val="Bezlisty"/>
    <w:rsid w:val="001B56CA"/>
    <w:pPr>
      <w:numPr>
        <w:numId w:val="122"/>
      </w:numPr>
    </w:pPr>
  </w:style>
  <w:style w:type="numbering" w:customStyle="1" w:styleId="WWNum107">
    <w:name w:val="WWNum107"/>
    <w:basedOn w:val="Bezlisty"/>
    <w:rsid w:val="001B56CA"/>
    <w:pPr>
      <w:numPr>
        <w:numId w:val="123"/>
      </w:numPr>
    </w:pPr>
  </w:style>
  <w:style w:type="numbering" w:customStyle="1" w:styleId="WWNum108">
    <w:name w:val="WWNum108"/>
    <w:basedOn w:val="Bezlisty"/>
    <w:rsid w:val="001B56CA"/>
    <w:pPr>
      <w:numPr>
        <w:numId w:val="124"/>
      </w:numPr>
    </w:pPr>
  </w:style>
  <w:style w:type="numbering" w:customStyle="1" w:styleId="WWNum109">
    <w:name w:val="WWNum109"/>
    <w:basedOn w:val="Bezlisty"/>
    <w:rsid w:val="001B56CA"/>
    <w:pPr>
      <w:numPr>
        <w:numId w:val="125"/>
      </w:numPr>
    </w:pPr>
  </w:style>
  <w:style w:type="numbering" w:customStyle="1" w:styleId="WWNum110">
    <w:name w:val="WWNum110"/>
    <w:basedOn w:val="Bezlisty"/>
    <w:rsid w:val="001B56CA"/>
    <w:pPr>
      <w:numPr>
        <w:numId w:val="126"/>
      </w:numPr>
    </w:pPr>
  </w:style>
  <w:style w:type="numbering" w:customStyle="1" w:styleId="WWNum111">
    <w:name w:val="WWNum111"/>
    <w:basedOn w:val="Bezlisty"/>
    <w:rsid w:val="001B56CA"/>
    <w:pPr>
      <w:numPr>
        <w:numId w:val="127"/>
      </w:numPr>
    </w:pPr>
  </w:style>
  <w:style w:type="numbering" w:customStyle="1" w:styleId="WWNum112">
    <w:name w:val="WWNum112"/>
    <w:basedOn w:val="Bezlisty"/>
    <w:rsid w:val="001B56CA"/>
    <w:pPr>
      <w:numPr>
        <w:numId w:val="128"/>
      </w:numPr>
    </w:pPr>
  </w:style>
  <w:style w:type="numbering" w:customStyle="1" w:styleId="WWNum113">
    <w:name w:val="WWNum113"/>
    <w:basedOn w:val="Bezlisty"/>
    <w:rsid w:val="001B56CA"/>
    <w:pPr>
      <w:numPr>
        <w:numId w:val="129"/>
      </w:numPr>
    </w:pPr>
  </w:style>
  <w:style w:type="numbering" w:customStyle="1" w:styleId="WWNum114">
    <w:name w:val="WWNum114"/>
    <w:basedOn w:val="Bezlisty"/>
    <w:rsid w:val="001B56CA"/>
    <w:pPr>
      <w:numPr>
        <w:numId w:val="130"/>
      </w:numPr>
    </w:pPr>
  </w:style>
  <w:style w:type="numbering" w:customStyle="1" w:styleId="WWNum115">
    <w:name w:val="WWNum115"/>
    <w:basedOn w:val="Bezlisty"/>
    <w:rsid w:val="001B56CA"/>
    <w:pPr>
      <w:numPr>
        <w:numId w:val="131"/>
      </w:numPr>
    </w:pPr>
  </w:style>
  <w:style w:type="table" w:styleId="Tabela-Siatka">
    <w:name w:val="Table Grid"/>
    <w:basedOn w:val="Standardowy"/>
    <w:uiPriority w:val="59"/>
    <w:rsid w:val="005A5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621AC-FF5A-4E66-BDF3-EA634749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Opieki Zdrowotnej MSWiA</vt:lpstr>
    </vt:vector>
  </TitlesOfParts>
  <Company>msw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Opieki Zdrowotnej MSWiA</dc:title>
  <dc:subject/>
  <dc:creator>SEKRETAR</dc:creator>
  <cp:keywords/>
  <cp:lastModifiedBy>Sandra Sarnecka</cp:lastModifiedBy>
  <cp:revision>9</cp:revision>
  <cp:lastPrinted>2020-03-10T06:56:00Z</cp:lastPrinted>
  <dcterms:created xsi:type="dcterms:W3CDTF">2020-03-13T10:33:00Z</dcterms:created>
  <dcterms:modified xsi:type="dcterms:W3CDTF">2020-10-19T06:03:00Z</dcterms:modified>
</cp:coreProperties>
</file>